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275F2" w14:textId="77777777" w:rsidR="006E67A9" w:rsidRDefault="006E67A9">
      <w:pPr>
        <w:rPr>
          <w:rFonts w:ascii="Times" w:hAnsi="Times"/>
          <w:sz w:val="40"/>
          <w:lang w:val="de-CH"/>
        </w:rPr>
      </w:pPr>
      <w:r>
        <w:rPr>
          <w:rFonts w:ascii="Times" w:hAnsi="Times"/>
          <w:sz w:val="40"/>
          <w:lang w:val="de-CH"/>
        </w:rPr>
        <w:t>ICT in der Schule</w:t>
      </w:r>
    </w:p>
    <w:p w14:paraId="07538F79" w14:textId="77777777" w:rsidR="006E67A9" w:rsidRDefault="006E67A9">
      <w:pPr>
        <w:rPr>
          <w:rFonts w:ascii="Times" w:hAnsi="Times"/>
          <w:sz w:val="40"/>
          <w:lang w:val="de-CH"/>
        </w:rPr>
      </w:pPr>
    </w:p>
    <w:p w14:paraId="2BB3BE2B" w14:textId="32091263" w:rsidR="006E67A9" w:rsidRDefault="003A7FC4">
      <w:pPr>
        <w:rPr>
          <w:rFonts w:ascii="Times" w:hAnsi="Times"/>
          <w:sz w:val="72"/>
          <w:lang w:val="de-CH"/>
        </w:rPr>
      </w:pPr>
      <w:r>
        <w:rPr>
          <w:rFonts w:ascii="Times" w:hAnsi="Times"/>
          <w:sz w:val="72"/>
          <w:lang w:val="de-CH"/>
        </w:rPr>
        <w:t>Apps für Teenies</w:t>
      </w:r>
    </w:p>
    <w:p w14:paraId="29934DB7" w14:textId="7B8CAEA7" w:rsidR="006E67A9" w:rsidRPr="00F74AE7" w:rsidRDefault="00BF7B5A">
      <w:pPr>
        <w:rPr>
          <w:rFonts w:ascii="Times" w:hAnsi="Times"/>
          <w:sz w:val="48"/>
          <w:lang w:val="de-CH"/>
        </w:rPr>
      </w:pPr>
      <w:r>
        <w:rPr>
          <w:rFonts w:ascii="Times" w:hAnsi="Times"/>
          <w:sz w:val="48"/>
          <w:lang w:val="de-CH"/>
        </w:rPr>
        <w:t>Sie streicheln und pflegen es</w:t>
      </w:r>
      <w:r w:rsidR="006E67A9" w:rsidRPr="00F74AE7">
        <w:rPr>
          <w:rFonts w:ascii="Times" w:hAnsi="Times"/>
          <w:sz w:val="48"/>
          <w:lang w:val="de-CH"/>
        </w:rPr>
        <w:t xml:space="preserve">. </w:t>
      </w:r>
      <w:r>
        <w:rPr>
          <w:rFonts w:ascii="Times" w:hAnsi="Times"/>
          <w:sz w:val="48"/>
          <w:lang w:val="de-CH"/>
        </w:rPr>
        <w:t>Sie reden sogar mit ihm und wollen es nie aus ihren Händen geben. Die Teenager haben eine spezielle Beziehung zu ihrem Handy, das sie fast über alles lieben.</w:t>
      </w:r>
      <w:r w:rsidR="00506601">
        <w:rPr>
          <w:rFonts w:ascii="Times" w:hAnsi="Times"/>
          <w:sz w:val="48"/>
          <w:lang w:val="de-CH"/>
        </w:rPr>
        <w:t xml:space="preserve"> Und auf dem Handy hat es Apps, Apps und noch mehr Apps. Eine kleine Auswahl wird präsentiert.</w:t>
      </w:r>
      <w:r>
        <w:rPr>
          <w:rFonts w:ascii="Times" w:hAnsi="Times"/>
          <w:sz w:val="48"/>
          <w:lang w:val="de-CH"/>
        </w:rPr>
        <w:t xml:space="preserve"> </w:t>
      </w:r>
      <w:r w:rsidR="006E67A9" w:rsidRPr="00F74AE7">
        <w:rPr>
          <w:rFonts w:ascii="Times" w:hAnsi="Times"/>
          <w:color w:val="FF0000"/>
          <w:sz w:val="48"/>
          <w:lang w:val="de-CH"/>
        </w:rPr>
        <w:t>Graziano Orsi</w:t>
      </w:r>
    </w:p>
    <w:p w14:paraId="13193402" w14:textId="77777777" w:rsidR="006E67A9" w:rsidRDefault="006E67A9">
      <w:pPr>
        <w:rPr>
          <w:rFonts w:ascii="Times" w:hAnsi="Times"/>
          <w:sz w:val="40"/>
          <w:lang w:val="de-CH"/>
        </w:rPr>
      </w:pPr>
    </w:p>
    <w:p w14:paraId="48ECF1FD" w14:textId="2D9D86C7" w:rsidR="006E67A9" w:rsidRDefault="006E67A9">
      <w:pPr>
        <w:rPr>
          <w:rFonts w:ascii="Times" w:hAnsi="Times"/>
          <w:sz w:val="40"/>
          <w:lang w:val="de-CH"/>
        </w:rPr>
      </w:pPr>
      <w:r>
        <w:rPr>
          <w:rFonts w:ascii="Times" w:hAnsi="Times"/>
          <w:sz w:val="40"/>
          <w:lang w:val="de-CH"/>
        </w:rPr>
        <w:t xml:space="preserve">Der Vollmond glänzt. Die Stille der Nacht ist mächtig. Nur die Liebe ist noch mächtiger, die das Schweigen unterbricht. „Ich liebe dich“, sagt der 15-jährige Tom und gibt seiner 14-jährigen Freundin Jerry einen innigen Kuss. Das </w:t>
      </w:r>
      <w:r w:rsidR="005C78C8">
        <w:rPr>
          <w:rFonts w:ascii="Times" w:hAnsi="Times"/>
          <w:sz w:val="40"/>
          <w:lang w:val="de-CH"/>
        </w:rPr>
        <w:t>Mondlicht</w:t>
      </w:r>
      <w:r>
        <w:rPr>
          <w:rFonts w:ascii="Times" w:hAnsi="Times"/>
          <w:sz w:val="40"/>
          <w:lang w:val="de-CH"/>
        </w:rPr>
        <w:t xml:space="preserve"> strahlt auf die zwei Verliebten und </w:t>
      </w:r>
      <w:r w:rsidR="00897F3D">
        <w:rPr>
          <w:rFonts w:ascii="Times" w:hAnsi="Times"/>
          <w:sz w:val="40"/>
          <w:lang w:val="de-CH"/>
        </w:rPr>
        <w:t>ver</w:t>
      </w:r>
      <w:r>
        <w:rPr>
          <w:rFonts w:ascii="Times" w:hAnsi="Times"/>
          <w:sz w:val="40"/>
          <w:lang w:val="de-CH"/>
        </w:rPr>
        <w:t>stärkt ihre Gefühle. „Kling. Kling. Kling.“ Das Handy von Tom war nicht ausgeschaltet</w:t>
      </w:r>
      <w:r w:rsidR="006C1183">
        <w:rPr>
          <w:rFonts w:ascii="Times" w:hAnsi="Times"/>
          <w:sz w:val="40"/>
          <w:lang w:val="de-CH"/>
        </w:rPr>
        <w:t>. Er wendet sich von seiner Jerry ab und schaut kurz nach, wer ihn kontaktieren wollte. Jerry nimmt es locker und weiss, die Romantik hat sich im Verlaufe der Jahre geändert</w:t>
      </w:r>
      <w:proofErr w:type="gramStart"/>
      <w:r w:rsidR="006C1183">
        <w:rPr>
          <w:rFonts w:ascii="Times" w:hAnsi="Times"/>
          <w:sz w:val="40"/>
          <w:lang w:val="de-CH"/>
        </w:rPr>
        <w:t>, aber</w:t>
      </w:r>
      <w:proofErr w:type="gramEnd"/>
      <w:r w:rsidR="006C1183">
        <w:rPr>
          <w:rFonts w:ascii="Times" w:hAnsi="Times"/>
          <w:sz w:val="40"/>
          <w:lang w:val="de-CH"/>
        </w:rPr>
        <w:t xml:space="preserve"> die Liebe ist immer noch das stärkste Gefühl, das man erleben kann.</w:t>
      </w:r>
      <w:r w:rsidR="005C78C8">
        <w:rPr>
          <w:rFonts w:ascii="Times" w:hAnsi="Times"/>
          <w:sz w:val="40"/>
          <w:lang w:val="de-CH"/>
        </w:rPr>
        <w:t xml:space="preserve"> Und schaut ebenfalls auf ihrem Smartphone nach, ob </w:t>
      </w:r>
      <w:r w:rsidR="00005D8F">
        <w:rPr>
          <w:rFonts w:ascii="Times" w:hAnsi="Times"/>
          <w:sz w:val="40"/>
          <w:lang w:val="de-CH"/>
        </w:rPr>
        <w:t xml:space="preserve">ihr jemand eine Nachricht gesendet hat. Zum Beispiel via </w:t>
      </w:r>
      <w:proofErr w:type="spellStart"/>
      <w:r w:rsidR="005C78C8">
        <w:rPr>
          <w:rFonts w:ascii="Times" w:hAnsi="Times"/>
          <w:sz w:val="40"/>
          <w:lang w:val="de-CH"/>
        </w:rPr>
        <w:t>WhatsApp</w:t>
      </w:r>
      <w:proofErr w:type="spellEnd"/>
      <w:r w:rsidR="00005D8F">
        <w:rPr>
          <w:rFonts w:ascii="Times" w:hAnsi="Times"/>
          <w:sz w:val="40"/>
          <w:lang w:val="de-CH"/>
        </w:rPr>
        <w:t xml:space="preserve">. </w:t>
      </w:r>
      <w:r w:rsidR="00B8207D">
        <w:rPr>
          <w:rFonts w:ascii="Times" w:hAnsi="Times"/>
          <w:sz w:val="40"/>
          <w:lang w:val="de-CH"/>
        </w:rPr>
        <w:t xml:space="preserve">In einer nicht repräsentativen </w:t>
      </w:r>
      <w:proofErr w:type="gramStart"/>
      <w:r w:rsidR="00B8207D">
        <w:rPr>
          <w:rFonts w:ascii="Times" w:hAnsi="Times"/>
          <w:sz w:val="40"/>
          <w:lang w:val="de-CH"/>
        </w:rPr>
        <w:t>Umfrage in einer Stadtzürcher Schulklasse</w:t>
      </w:r>
      <w:proofErr w:type="gramEnd"/>
      <w:r w:rsidR="00B8207D">
        <w:rPr>
          <w:rFonts w:ascii="Times" w:hAnsi="Times"/>
          <w:sz w:val="40"/>
          <w:lang w:val="de-CH"/>
        </w:rPr>
        <w:t xml:space="preserve"> war die erwähnte App an oberster Stelle auf der Beliebtheitsskala, gefolgt von YouTube und </w:t>
      </w:r>
      <w:proofErr w:type="spellStart"/>
      <w:r w:rsidR="00B8207D">
        <w:rPr>
          <w:rFonts w:ascii="Times" w:hAnsi="Times"/>
          <w:sz w:val="40"/>
          <w:lang w:val="de-CH"/>
        </w:rPr>
        <w:lastRenderedPageBreak/>
        <w:t>Instagram</w:t>
      </w:r>
      <w:proofErr w:type="spellEnd"/>
      <w:r w:rsidR="00B8207D">
        <w:rPr>
          <w:rFonts w:ascii="Times" w:hAnsi="Times"/>
          <w:sz w:val="40"/>
          <w:lang w:val="de-CH"/>
        </w:rPr>
        <w:t xml:space="preserve">. </w:t>
      </w:r>
      <w:r w:rsidR="005C78C8">
        <w:rPr>
          <w:rFonts w:ascii="Times" w:hAnsi="Times"/>
          <w:sz w:val="40"/>
          <w:lang w:val="de-CH"/>
        </w:rPr>
        <w:t xml:space="preserve">Welches sind denn </w:t>
      </w:r>
      <w:r w:rsidR="00005D8F">
        <w:rPr>
          <w:rFonts w:ascii="Times" w:hAnsi="Times"/>
          <w:sz w:val="40"/>
          <w:lang w:val="de-CH"/>
        </w:rPr>
        <w:t xml:space="preserve">die </w:t>
      </w:r>
      <w:r w:rsidR="00B8207D">
        <w:rPr>
          <w:rFonts w:ascii="Times" w:hAnsi="Times"/>
          <w:sz w:val="40"/>
          <w:lang w:val="de-CH"/>
        </w:rPr>
        <w:t>weitere</w:t>
      </w:r>
      <w:r w:rsidR="00005D8F">
        <w:rPr>
          <w:rFonts w:ascii="Times" w:hAnsi="Times"/>
          <w:sz w:val="40"/>
          <w:lang w:val="de-CH"/>
        </w:rPr>
        <w:t>n</w:t>
      </w:r>
      <w:r w:rsidR="00B8207D">
        <w:rPr>
          <w:rFonts w:ascii="Times" w:hAnsi="Times"/>
          <w:sz w:val="40"/>
          <w:lang w:val="de-CH"/>
        </w:rPr>
        <w:t xml:space="preserve"> </w:t>
      </w:r>
      <w:r w:rsidR="006C1183">
        <w:rPr>
          <w:rFonts w:ascii="Times" w:hAnsi="Times"/>
          <w:sz w:val="40"/>
          <w:lang w:val="de-CH"/>
        </w:rPr>
        <w:t>beliebte</w:t>
      </w:r>
      <w:r w:rsidR="00005D8F">
        <w:rPr>
          <w:rFonts w:ascii="Times" w:hAnsi="Times"/>
          <w:sz w:val="40"/>
          <w:lang w:val="de-CH"/>
        </w:rPr>
        <w:t>n</w:t>
      </w:r>
      <w:r w:rsidR="006C1183">
        <w:rPr>
          <w:rFonts w:ascii="Times" w:hAnsi="Times"/>
          <w:sz w:val="40"/>
          <w:lang w:val="de-CH"/>
        </w:rPr>
        <w:t xml:space="preserve"> Apps</w:t>
      </w:r>
      <w:r w:rsidR="00B8207D">
        <w:rPr>
          <w:rFonts w:ascii="Times" w:hAnsi="Times"/>
          <w:sz w:val="40"/>
          <w:lang w:val="de-CH"/>
        </w:rPr>
        <w:t xml:space="preserve">, die </w:t>
      </w:r>
      <w:proofErr w:type="spellStart"/>
      <w:r w:rsidR="00B8207D">
        <w:rPr>
          <w:rFonts w:ascii="Times" w:hAnsi="Times"/>
          <w:sz w:val="40"/>
          <w:lang w:val="de-CH"/>
        </w:rPr>
        <w:t>die</w:t>
      </w:r>
      <w:proofErr w:type="spellEnd"/>
      <w:r w:rsidR="00B8207D">
        <w:rPr>
          <w:rFonts w:ascii="Times" w:hAnsi="Times"/>
          <w:sz w:val="40"/>
          <w:lang w:val="de-CH"/>
        </w:rPr>
        <w:t xml:space="preserve"> </w:t>
      </w:r>
      <w:r w:rsidR="006C1183">
        <w:rPr>
          <w:rFonts w:ascii="Times" w:hAnsi="Times"/>
          <w:sz w:val="40"/>
          <w:lang w:val="de-CH"/>
        </w:rPr>
        <w:t>Teenager</w:t>
      </w:r>
      <w:r w:rsidR="00B8207D">
        <w:rPr>
          <w:rFonts w:ascii="Times" w:hAnsi="Times"/>
          <w:sz w:val="40"/>
          <w:lang w:val="de-CH"/>
        </w:rPr>
        <w:t xml:space="preserve"> </w:t>
      </w:r>
      <w:r w:rsidR="009A5060">
        <w:rPr>
          <w:rFonts w:ascii="Times" w:hAnsi="Times"/>
          <w:sz w:val="40"/>
          <w:lang w:val="de-CH"/>
        </w:rPr>
        <w:t xml:space="preserve">eventuell </w:t>
      </w:r>
      <w:r w:rsidR="00B8207D">
        <w:rPr>
          <w:rFonts w:ascii="Times" w:hAnsi="Times"/>
          <w:sz w:val="40"/>
          <w:lang w:val="de-CH"/>
        </w:rPr>
        <w:t>auch bei Mondschein benützen?</w:t>
      </w:r>
    </w:p>
    <w:p w14:paraId="450C58C4" w14:textId="77777777" w:rsidR="006E67A9" w:rsidRDefault="006E67A9">
      <w:pPr>
        <w:rPr>
          <w:rFonts w:ascii="Times" w:hAnsi="Times"/>
          <w:sz w:val="40"/>
          <w:lang w:val="de-CH"/>
        </w:rPr>
      </w:pPr>
    </w:p>
    <w:p w14:paraId="05B63996" w14:textId="31E41EB9" w:rsidR="006E67A9" w:rsidRPr="00E7791D" w:rsidRDefault="00156925" w:rsidP="00321B7F">
      <w:pPr>
        <w:rPr>
          <w:rFonts w:ascii="Times New Roman Bold" w:hAnsi="Times New Roman Bold"/>
          <w:sz w:val="40"/>
          <w:lang w:val="de-CH"/>
        </w:rPr>
      </w:pPr>
      <w:r>
        <w:rPr>
          <w:rFonts w:ascii="Times New Roman Bold" w:hAnsi="Times New Roman Bold"/>
          <w:sz w:val="40"/>
          <w:lang w:val="de-CH"/>
        </w:rPr>
        <w:t>Teenager und Singles</w:t>
      </w:r>
    </w:p>
    <w:p w14:paraId="3ACBF5ED" w14:textId="44F275BE" w:rsidR="00321B7F" w:rsidRDefault="006B7E56">
      <w:pPr>
        <w:rPr>
          <w:rFonts w:ascii="Times" w:hAnsi="Times"/>
          <w:sz w:val="40"/>
          <w:lang w:val="de-CH"/>
        </w:rPr>
      </w:pPr>
      <w:r>
        <w:rPr>
          <w:rFonts w:ascii="Times" w:hAnsi="Times"/>
          <w:sz w:val="40"/>
          <w:lang w:val="de-CH"/>
        </w:rPr>
        <w:t xml:space="preserve">Auf </w:t>
      </w:r>
      <w:r w:rsidR="001A154D">
        <w:rPr>
          <w:rFonts w:ascii="Times" w:hAnsi="Times"/>
          <w:sz w:val="40"/>
          <w:lang w:val="de-CH"/>
        </w:rPr>
        <w:t>der Website android-user.de (siehe Link im Kasten</w:t>
      </w:r>
      <w:proofErr w:type="gramStart"/>
      <w:r w:rsidR="001A154D">
        <w:rPr>
          <w:rFonts w:ascii="Times" w:hAnsi="Times"/>
          <w:sz w:val="40"/>
          <w:lang w:val="de-CH"/>
        </w:rPr>
        <w:t>) ist</w:t>
      </w:r>
      <w:proofErr w:type="gramEnd"/>
      <w:r w:rsidR="001A154D">
        <w:rPr>
          <w:rFonts w:ascii="Times" w:hAnsi="Times"/>
          <w:sz w:val="40"/>
          <w:lang w:val="de-CH"/>
        </w:rPr>
        <w:t xml:space="preserve"> ein Beitrag publiziert worden mit dem Titel: „Die 20 besten Apps für Teenager und Singles“. Es ist erstaunlich, dass darunter auch Wikipedia Mobil ist. Die grösste Wissensdatenbank haben die Teenager somit stets dabei und müssen nicht schwere Bücher mit sich herumtragen. Das ist doch praktisch. Beim Durchlesen des Beitrag</w:t>
      </w:r>
      <w:r w:rsidR="001174F3">
        <w:rPr>
          <w:rFonts w:ascii="Times" w:hAnsi="Times"/>
          <w:sz w:val="40"/>
          <w:lang w:val="de-CH"/>
        </w:rPr>
        <w:t>s</w:t>
      </w:r>
      <w:r w:rsidR="001A154D">
        <w:rPr>
          <w:rFonts w:ascii="Times" w:hAnsi="Times"/>
          <w:sz w:val="40"/>
          <w:lang w:val="de-CH"/>
        </w:rPr>
        <w:t xml:space="preserve"> ist man </w:t>
      </w:r>
      <w:r w:rsidR="00C02273">
        <w:rPr>
          <w:rFonts w:ascii="Times" w:hAnsi="Times"/>
          <w:sz w:val="40"/>
          <w:lang w:val="de-CH"/>
        </w:rPr>
        <w:t xml:space="preserve">zudem </w:t>
      </w:r>
      <w:r w:rsidR="001A154D">
        <w:rPr>
          <w:rFonts w:ascii="Times" w:hAnsi="Times"/>
          <w:sz w:val="40"/>
          <w:lang w:val="de-CH"/>
        </w:rPr>
        <w:t xml:space="preserve">verblüfft, dass die App </w:t>
      </w:r>
      <w:proofErr w:type="spellStart"/>
      <w:r w:rsidR="001A154D">
        <w:rPr>
          <w:rFonts w:ascii="Times" w:hAnsi="Times"/>
          <w:sz w:val="40"/>
          <w:lang w:val="de-CH"/>
        </w:rPr>
        <w:t>Feedly</w:t>
      </w:r>
      <w:proofErr w:type="spellEnd"/>
      <w:r w:rsidR="001A154D">
        <w:rPr>
          <w:rFonts w:ascii="Times" w:hAnsi="Times"/>
          <w:sz w:val="40"/>
          <w:lang w:val="de-CH"/>
        </w:rPr>
        <w:t xml:space="preserve"> vorgestellt wird</w:t>
      </w:r>
      <w:r w:rsidR="005C78C8">
        <w:rPr>
          <w:rFonts w:ascii="Times" w:hAnsi="Times"/>
          <w:sz w:val="40"/>
          <w:lang w:val="de-CH"/>
        </w:rPr>
        <w:t xml:space="preserve">, mit der man beispielsweise gezielt Blog-Nachrichten </w:t>
      </w:r>
      <w:r w:rsidR="002746CC">
        <w:rPr>
          <w:rFonts w:ascii="Times" w:hAnsi="Times"/>
          <w:sz w:val="40"/>
          <w:lang w:val="de-CH"/>
        </w:rPr>
        <w:t>sammeln</w:t>
      </w:r>
      <w:r w:rsidR="005C78C8">
        <w:rPr>
          <w:rFonts w:ascii="Times" w:hAnsi="Times"/>
          <w:sz w:val="40"/>
          <w:lang w:val="de-CH"/>
        </w:rPr>
        <w:t xml:space="preserve"> </w:t>
      </w:r>
      <w:r w:rsidR="002746CC">
        <w:rPr>
          <w:rFonts w:ascii="Times" w:hAnsi="Times"/>
          <w:sz w:val="40"/>
          <w:lang w:val="de-CH"/>
        </w:rPr>
        <w:t xml:space="preserve">und im Anschluss lesen </w:t>
      </w:r>
      <w:r w:rsidR="005C78C8">
        <w:rPr>
          <w:rFonts w:ascii="Times" w:hAnsi="Times"/>
          <w:sz w:val="40"/>
          <w:lang w:val="de-CH"/>
        </w:rPr>
        <w:t xml:space="preserve">kann. Die Jugendlichen </w:t>
      </w:r>
      <w:r w:rsidR="001174F3">
        <w:rPr>
          <w:rFonts w:ascii="Times" w:hAnsi="Times"/>
          <w:sz w:val="40"/>
          <w:lang w:val="de-CH"/>
        </w:rPr>
        <w:t>wollen informiert sein, aber die Auswahl an T</w:t>
      </w:r>
      <w:r w:rsidR="00AC582B">
        <w:rPr>
          <w:rFonts w:ascii="Times" w:hAnsi="Times"/>
          <w:sz w:val="40"/>
          <w:lang w:val="de-CH"/>
        </w:rPr>
        <w:t>hemen und Medien selber bestimm</w:t>
      </w:r>
      <w:r w:rsidR="001174F3">
        <w:rPr>
          <w:rFonts w:ascii="Times" w:hAnsi="Times"/>
          <w:sz w:val="40"/>
          <w:lang w:val="de-CH"/>
        </w:rPr>
        <w:t xml:space="preserve">en können. </w:t>
      </w:r>
      <w:proofErr w:type="spellStart"/>
      <w:r w:rsidR="001174F3">
        <w:rPr>
          <w:rFonts w:ascii="Times" w:hAnsi="Times"/>
          <w:sz w:val="40"/>
          <w:lang w:val="de-CH"/>
        </w:rPr>
        <w:t>Feedly</w:t>
      </w:r>
      <w:proofErr w:type="spellEnd"/>
      <w:r w:rsidR="001174F3">
        <w:rPr>
          <w:rFonts w:ascii="Times" w:hAnsi="Times"/>
          <w:sz w:val="40"/>
          <w:lang w:val="de-CH"/>
        </w:rPr>
        <w:t xml:space="preserve"> ermöglicht dies auf eine einfache und übersichtliche Art und Weise und stellt einen </w:t>
      </w:r>
      <w:r w:rsidR="003A711C">
        <w:rPr>
          <w:rFonts w:ascii="Times" w:hAnsi="Times"/>
          <w:sz w:val="40"/>
          <w:lang w:val="de-CH"/>
        </w:rPr>
        <w:t xml:space="preserve">kostenlosen </w:t>
      </w:r>
      <w:r w:rsidR="001174F3">
        <w:rPr>
          <w:rFonts w:ascii="Times" w:hAnsi="Times"/>
          <w:sz w:val="40"/>
          <w:lang w:val="de-CH"/>
        </w:rPr>
        <w:t>digitalen Zeitungskiosk dar.</w:t>
      </w:r>
    </w:p>
    <w:p w14:paraId="260AB4A0" w14:textId="20F23C7F" w:rsidR="001174F3" w:rsidRDefault="003A711C">
      <w:pPr>
        <w:rPr>
          <w:rFonts w:ascii="Times" w:hAnsi="Times"/>
          <w:sz w:val="40"/>
          <w:lang w:val="de-CH"/>
        </w:rPr>
      </w:pPr>
      <w:r>
        <w:rPr>
          <w:rFonts w:ascii="Times" w:hAnsi="Times"/>
          <w:sz w:val="40"/>
          <w:lang w:val="de-CH"/>
        </w:rPr>
        <w:t xml:space="preserve">Das Mitteilungsbedürfnis ist bei </w:t>
      </w:r>
      <w:r w:rsidR="005C78C8">
        <w:rPr>
          <w:rFonts w:ascii="Times" w:hAnsi="Times"/>
          <w:sz w:val="40"/>
          <w:lang w:val="de-CH"/>
        </w:rPr>
        <w:t>Teenagern</w:t>
      </w:r>
      <w:r>
        <w:rPr>
          <w:rFonts w:ascii="Times" w:hAnsi="Times"/>
          <w:sz w:val="40"/>
          <w:lang w:val="de-CH"/>
        </w:rPr>
        <w:t xml:space="preserve"> sehr stark. Daher ist es nicht verwunderlich, dass Fotos</w:t>
      </w:r>
      <w:r w:rsidR="00FB3125">
        <w:rPr>
          <w:rFonts w:ascii="Times" w:hAnsi="Times"/>
          <w:sz w:val="40"/>
          <w:lang w:val="de-CH"/>
        </w:rPr>
        <w:t xml:space="preserve"> – ein Bild sagt mehr als 1000 Worte –</w:t>
      </w:r>
      <w:r>
        <w:rPr>
          <w:rFonts w:ascii="Times" w:hAnsi="Times"/>
          <w:sz w:val="40"/>
          <w:lang w:val="de-CH"/>
        </w:rPr>
        <w:t xml:space="preserve"> mit grossem </w:t>
      </w:r>
      <w:r w:rsidR="00FB3125">
        <w:rPr>
          <w:rFonts w:ascii="Times" w:hAnsi="Times"/>
          <w:sz w:val="40"/>
          <w:lang w:val="de-CH"/>
        </w:rPr>
        <w:t xml:space="preserve">Vergnügen verteilt werden. Die Fotos-Communities sind beliebt und neben dem Platzhirsch </w:t>
      </w:r>
      <w:proofErr w:type="spellStart"/>
      <w:r w:rsidR="00FB3125">
        <w:rPr>
          <w:rFonts w:ascii="Times" w:hAnsi="Times"/>
          <w:sz w:val="40"/>
          <w:lang w:val="de-CH"/>
        </w:rPr>
        <w:t>Instagram</w:t>
      </w:r>
      <w:proofErr w:type="spellEnd"/>
      <w:r w:rsidR="00FB3125">
        <w:rPr>
          <w:rFonts w:ascii="Times" w:hAnsi="Times"/>
          <w:sz w:val="40"/>
          <w:lang w:val="de-CH"/>
        </w:rPr>
        <w:t xml:space="preserve">, mit dem man Fotos und Videos teilen kann, existiert auch die App </w:t>
      </w:r>
      <w:proofErr w:type="spellStart"/>
      <w:r w:rsidR="00FB3125">
        <w:rPr>
          <w:rFonts w:ascii="Times" w:hAnsi="Times"/>
          <w:sz w:val="40"/>
          <w:lang w:val="de-CH"/>
        </w:rPr>
        <w:t>EyeEm</w:t>
      </w:r>
      <w:proofErr w:type="spellEnd"/>
      <w:r w:rsidR="00FB3125">
        <w:rPr>
          <w:rFonts w:ascii="Times" w:hAnsi="Times"/>
          <w:sz w:val="40"/>
          <w:lang w:val="de-CH"/>
        </w:rPr>
        <w:t xml:space="preserve">. Gemäss der deutschen Webpage android-user.de ist </w:t>
      </w:r>
      <w:r w:rsidR="001D4222">
        <w:rPr>
          <w:rFonts w:ascii="Times" w:hAnsi="Times"/>
          <w:sz w:val="40"/>
          <w:lang w:val="de-CH"/>
        </w:rPr>
        <w:t>sie</w:t>
      </w:r>
      <w:r w:rsidR="00FB3125">
        <w:rPr>
          <w:rFonts w:ascii="Times" w:hAnsi="Times"/>
          <w:sz w:val="40"/>
          <w:lang w:val="de-CH"/>
        </w:rPr>
        <w:t xml:space="preserve"> sogar „definitiv das bessere </w:t>
      </w:r>
      <w:proofErr w:type="spellStart"/>
      <w:r w:rsidR="00FB3125">
        <w:rPr>
          <w:rFonts w:ascii="Times" w:hAnsi="Times"/>
          <w:sz w:val="40"/>
          <w:lang w:val="de-CH"/>
        </w:rPr>
        <w:t>Instagram</w:t>
      </w:r>
      <w:proofErr w:type="spellEnd"/>
      <w:r w:rsidR="00FB3125">
        <w:rPr>
          <w:rFonts w:ascii="Times" w:hAnsi="Times"/>
          <w:sz w:val="40"/>
          <w:lang w:val="de-CH"/>
        </w:rPr>
        <w:t xml:space="preserve">“. Diese Aussage ist jedoch mit Vorsicht wahrzunehmen, denn </w:t>
      </w:r>
      <w:proofErr w:type="spellStart"/>
      <w:r w:rsidR="00FB3125">
        <w:rPr>
          <w:rFonts w:ascii="Times" w:hAnsi="Times"/>
          <w:sz w:val="40"/>
          <w:lang w:val="de-CH"/>
        </w:rPr>
        <w:t>EyeEm</w:t>
      </w:r>
      <w:proofErr w:type="spellEnd"/>
      <w:r w:rsidR="00FB3125">
        <w:rPr>
          <w:rFonts w:ascii="Times" w:hAnsi="Times"/>
          <w:sz w:val="40"/>
          <w:lang w:val="de-CH"/>
        </w:rPr>
        <w:t xml:space="preserve"> ist ebenfalls ein deutsches Produkt.</w:t>
      </w:r>
      <w:r w:rsidR="00FA56D7">
        <w:rPr>
          <w:rFonts w:ascii="Times" w:hAnsi="Times"/>
          <w:sz w:val="40"/>
          <w:lang w:val="de-CH"/>
        </w:rPr>
        <w:t xml:space="preserve"> Für Jugendliche kreierten Programmierer auch die App „Lady </w:t>
      </w:r>
      <w:proofErr w:type="spellStart"/>
      <w:r w:rsidR="00FA56D7">
        <w:rPr>
          <w:rFonts w:ascii="Times" w:hAnsi="Times"/>
          <w:sz w:val="40"/>
          <w:lang w:val="de-CH"/>
        </w:rPr>
        <w:t>Pill</w:t>
      </w:r>
      <w:proofErr w:type="spellEnd"/>
      <w:r w:rsidR="00FA56D7">
        <w:rPr>
          <w:rFonts w:ascii="Times" w:hAnsi="Times"/>
          <w:sz w:val="40"/>
          <w:lang w:val="de-CH"/>
        </w:rPr>
        <w:t xml:space="preserve"> </w:t>
      </w:r>
      <w:proofErr w:type="spellStart"/>
      <w:r w:rsidR="00FA56D7">
        <w:rPr>
          <w:rFonts w:ascii="Times" w:hAnsi="Times"/>
          <w:sz w:val="40"/>
          <w:lang w:val="de-CH"/>
        </w:rPr>
        <w:t>Reminder</w:t>
      </w:r>
      <w:proofErr w:type="spellEnd"/>
      <w:r w:rsidR="00FA56D7">
        <w:rPr>
          <w:rFonts w:ascii="Times" w:hAnsi="Times"/>
          <w:sz w:val="40"/>
          <w:lang w:val="de-CH"/>
        </w:rPr>
        <w:t xml:space="preserve">“. </w:t>
      </w:r>
      <w:r w:rsidR="00B86247">
        <w:rPr>
          <w:rFonts w:ascii="Times" w:hAnsi="Times"/>
          <w:sz w:val="40"/>
          <w:lang w:val="de-CH"/>
        </w:rPr>
        <w:t xml:space="preserve">Falls die junge Frau sich nicht merken kann, ob sie die Pille heute schon genommen hat, kann die </w:t>
      </w:r>
      <w:proofErr w:type="spellStart"/>
      <w:r w:rsidR="00B86247">
        <w:rPr>
          <w:rFonts w:ascii="Times" w:hAnsi="Times"/>
          <w:sz w:val="40"/>
          <w:lang w:val="de-CH"/>
        </w:rPr>
        <w:t>Erinnerungsapp</w:t>
      </w:r>
      <w:proofErr w:type="spellEnd"/>
      <w:r w:rsidR="00B86247">
        <w:rPr>
          <w:rFonts w:ascii="Times" w:hAnsi="Times"/>
          <w:sz w:val="40"/>
          <w:lang w:val="de-CH"/>
        </w:rPr>
        <w:t xml:space="preserve"> weiterhelfen, die gratis und werbefinanziert ist.</w:t>
      </w:r>
    </w:p>
    <w:p w14:paraId="08638570" w14:textId="77777777" w:rsidR="00CC38FA" w:rsidRDefault="00CC38FA">
      <w:pPr>
        <w:rPr>
          <w:rFonts w:ascii="Times" w:hAnsi="Times"/>
          <w:sz w:val="40"/>
          <w:lang w:val="de-CH"/>
        </w:rPr>
      </w:pPr>
    </w:p>
    <w:p w14:paraId="6D02BCE7" w14:textId="08FBA351" w:rsidR="00CC38FA" w:rsidRPr="00DD1B25" w:rsidRDefault="00DD1B25">
      <w:pPr>
        <w:rPr>
          <w:rFonts w:ascii="Times" w:hAnsi="Times"/>
          <w:b/>
          <w:sz w:val="40"/>
          <w:lang w:val="de-CH"/>
        </w:rPr>
      </w:pPr>
      <w:r w:rsidRPr="00DD1B25">
        <w:rPr>
          <w:rFonts w:ascii="Times" w:hAnsi="Times"/>
          <w:b/>
          <w:sz w:val="40"/>
          <w:lang w:val="de-CH"/>
        </w:rPr>
        <w:t>Technologie für Teenies</w:t>
      </w:r>
    </w:p>
    <w:p w14:paraId="70F01072" w14:textId="77386602" w:rsidR="00853C0F" w:rsidRDefault="00D846B4">
      <w:pPr>
        <w:rPr>
          <w:rFonts w:ascii="Times" w:hAnsi="Times"/>
          <w:sz w:val="40"/>
          <w:lang w:val="de-CH"/>
        </w:rPr>
      </w:pPr>
      <w:r>
        <w:rPr>
          <w:rFonts w:ascii="Times" w:hAnsi="Times"/>
          <w:sz w:val="40"/>
          <w:lang w:val="de-CH"/>
        </w:rPr>
        <w:t xml:space="preserve">Die Wirtschaftswoche hat in einem Beitrag ebenfalls die Jugendlichen ins Zentrum gerückt und unter der Rubrik Technologie für Teenies die zehn beliebtesten Apps vorgestellt. </w:t>
      </w:r>
      <w:r w:rsidR="00AD3D4D">
        <w:rPr>
          <w:rFonts w:ascii="Times" w:hAnsi="Times"/>
          <w:sz w:val="40"/>
          <w:lang w:val="de-CH"/>
        </w:rPr>
        <w:t xml:space="preserve">Bereits im Lead wurde </w:t>
      </w:r>
      <w:proofErr w:type="spellStart"/>
      <w:r w:rsidR="00AD3D4D">
        <w:rPr>
          <w:rFonts w:ascii="Times" w:hAnsi="Times"/>
          <w:sz w:val="40"/>
          <w:lang w:val="de-CH"/>
        </w:rPr>
        <w:t>Snapchat</w:t>
      </w:r>
      <w:proofErr w:type="spellEnd"/>
      <w:r w:rsidR="00AD3D4D">
        <w:rPr>
          <w:rFonts w:ascii="Times" w:hAnsi="Times"/>
          <w:sz w:val="40"/>
          <w:lang w:val="de-CH"/>
        </w:rPr>
        <w:t xml:space="preserve"> erwähnt. </w:t>
      </w:r>
      <w:r w:rsidR="00B72167">
        <w:rPr>
          <w:rFonts w:ascii="Times" w:hAnsi="Times"/>
          <w:sz w:val="40"/>
          <w:lang w:val="de-CH"/>
        </w:rPr>
        <w:t>Den Online-Dienst gibt es zwar erst seit 2011, hat</w:t>
      </w:r>
      <w:r w:rsidR="001D4222">
        <w:rPr>
          <w:rFonts w:ascii="Times" w:hAnsi="Times"/>
          <w:sz w:val="40"/>
          <w:lang w:val="de-CH"/>
        </w:rPr>
        <w:t xml:space="preserve"> aber</w:t>
      </w:r>
      <w:r w:rsidR="00B72167">
        <w:rPr>
          <w:rFonts w:ascii="Times" w:hAnsi="Times"/>
          <w:sz w:val="40"/>
          <w:lang w:val="de-CH"/>
        </w:rPr>
        <w:t xml:space="preserve"> mittlerweile mehr als 100 Millionen Nutzer pro Monat. </w:t>
      </w:r>
      <w:r w:rsidR="00F239E1">
        <w:rPr>
          <w:rFonts w:ascii="Times" w:hAnsi="Times"/>
          <w:sz w:val="40"/>
          <w:lang w:val="de-CH"/>
        </w:rPr>
        <w:t xml:space="preserve">Die App ermöglicht einen simplen Versand von Fotos und Videos an Freunde, wobei die versendeten Daten nur für wenige Sekunden sichtbar sind. </w:t>
      </w:r>
      <w:r w:rsidR="00F63E82">
        <w:rPr>
          <w:rFonts w:ascii="Times" w:hAnsi="Times"/>
          <w:sz w:val="40"/>
          <w:lang w:val="de-CH"/>
        </w:rPr>
        <w:t xml:space="preserve">Und jetzt kommt der Warnfinger: Sicherheitslücken existieren. Und da </w:t>
      </w:r>
      <w:proofErr w:type="spellStart"/>
      <w:r w:rsidR="00F63E82">
        <w:rPr>
          <w:rFonts w:ascii="Times" w:hAnsi="Times"/>
          <w:sz w:val="40"/>
          <w:lang w:val="de-CH"/>
        </w:rPr>
        <w:t>Snapchat</w:t>
      </w:r>
      <w:proofErr w:type="spellEnd"/>
      <w:r w:rsidR="00F63E82">
        <w:rPr>
          <w:rFonts w:ascii="Times" w:hAnsi="Times"/>
          <w:sz w:val="40"/>
          <w:lang w:val="de-CH"/>
        </w:rPr>
        <w:t xml:space="preserve"> auch verwendet wird, um erotische </w:t>
      </w:r>
      <w:proofErr w:type="spellStart"/>
      <w:r w:rsidR="00F63E82">
        <w:rPr>
          <w:rFonts w:ascii="Times" w:hAnsi="Times"/>
          <w:sz w:val="40"/>
          <w:lang w:val="de-CH"/>
        </w:rPr>
        <w:t>Selfies</w:t>
      </w:r>
      <w:proofErr w:type="spellEnd"/>
      <w:r w:rsidR="00F63E82">
        <w:rPr>
          <w:rFonts w:ascii="Times" w:hAnsi="Times"/>
          <w:sz w:val="40"/>
          <w:lang w:val="de-CH"/>
        </w:rPr>
        <w:t xml:space="preserve"> zu versenden, ist es sicherlich von Vorteil, die Jugendlichen technologisch aufzuklären</w:t>
      </w:r>
      <w:r w:rsidR="002E2ABD">
        <w:rPr>
          <w:rFonts w:ascii="Times" w:hAnsi="Times"/>
          <w:sz w:val="40"/>
          <w:lang w:val="de-CH"/>
        </w:rPr>
        <w:t xml:space="preserve"> (siehe Link im Kasten)</w:t>
      </w:r>
      <w:r w:rsidR="00F0269C">
        <w:rPr>
          <w:rFonts w:ascii="Times" w:hAnsi="Times"/>
          <w:sz w:val="40"/>
          <w:lang w:val="de-CH"/>
        </w:rPr>
        <w:t xml:space="preserve">. Der Begriff </w:t>
      </w:r>
      <w:proofErr w:type="spellStart"/>
      <w:r w:rsidR="00F0269C">
        <w:rPr>
          <w:rFonts w:ascii="Times" w:hAnsi="Times"/>
          <w:sz w:val="40"/>
          <w:lang w:val="de-CH"/>
        </w:rPr>
        <w:t>Sexting</w:t>
      </w:r>
      <w:proofErr w:type="spellEnd"/>
      <w:r w:rsidR="00F0269C">
        <w:rPr>
          <w:rFonts w:ascii="Times" w:hAnsi="Times"/>
          <w:sz w:val="40"/>
          <w:lang w:val="de-CH"/>
        </w:rPr>
        <w:t xml:space="preserve"> taucht ebenfalls oft im</w:t>
      </w:r>
      <w:r w:rsidR="00853C0F">
        <w:rPr>
          <w:rFonts w:ascii="Times" w:hAnsi="Times"/>
          <w:sz w:val="40"/>
          <w:lang w:val="de-CH"/>
        </w:rPr>
        <w:t xml:space="preserve"> Zusammenhang mit </w:t>
      </w:r>
      <w:proofErr w:type="spellStart"/>
      <w:r w:rsidR="00853C0F">
        <w:rPr>
          <w:rFonts w:ascii="Times" w:hAnsi="Times"/>
          <w:sz w:val="40"/>
          <w:lang w:val="de-CH"/>
        </w:rPr>
        <w:t>Snapchat</w:t>
      </w:r>
      <w:proofErr w:type="spellEnd"/>
      <w:r w:rsidR="00853C0F">
        <w:rPr>
          <w:rFonts w:ascii="Times" w:hAnsi="Times"/>
          <w:sz w:val="40"/>
          <w:lang w:val="de-CH"/>
        </w:rPr>
        <w:t xml:space="preserve"> auf. Es handelt sich dabei laut Wikipedia um eine private Kommu</w:t>
      </w:r>
      <w:r w:rsidR="00833948">
        <w:rPr>
          <w:rFonts w:ascii="Times" w:hAnsi="Times"/>
          <w:sz w:val="40"/>
          <w:lang w:val="de-CH"/>
        </w:rPr>
        <w:t>n</w:t>
      </w:r>
      <w:r w:rsidR="00853C0F">
        <w:rPr>
          <w:rFonts w:ascii="Times" w:hAnsi="Times"/>
          <w:sz w:val="40"/>
          <w:lang w:val="de-CH"/>
        </w:rPr>
        <w:t>ikation über sexuelle Themen</w:t>
      </w:r>
      <w:r w:rsidR="00833948">
        <w:rPr>
          <w:rFonts w:ascii="Times" w:hAnsi="Times"/>
          <w:sz w:val="40"/>
          <w:lang w:val="de-CH"/>
        </w:rPr>
        <w:t>, die</w:t>
      </w:r>
      <w:r w:rsidR="00853C0F">
        <w:rPr>
          <w:rFonts w:ascii="Times" w:hAnsi="Times"/>
          <w:sz w:val="40"/>
          <w:lang w:val="de-CH"/>
        </w:rPr>
        <w:t xml:space="preserve"> </w:t>
      </w:r>
      <w:r w:rsidR="00833948">
        <w:rPr>
          <w:rFonts w:ascii="Times" w:hAnsi="Times"/>
          <w:sz w:val="40"/>
          <w:lang w:val="de-CH"/>
        </w:rPr>
        <w:t>dank eines</w:t>
      </w:r>
      <w:r w:rsidR="00853C0F">
        <w:rPr>
          <w:rFonts w:ascii="Times" w:hAnsi="Times"/>
          <w:sz w:val="40"/>
          <w:lang w:val="de-CH"/>
        </w:rPr>
        <w:t xml:space="preserve"> mobilen Nachrichten</w:t>
      </w:r>
      <w:r w:rsidR="009E409A">
        <w:rPr>
          <w:rFonts w:ascii="Times" w:hAnsi="Times"/>
          <w:sz w:val="40"/>
          <w:lang w:val="de-CH"/>
        </w:rPr>
        <w:t>kanals fliess</w:t>
      </w:r>
      <w:r w:rsidR="001D4222">
        <w:rPr>
          <w:rFonts w:ascii="Times" w:hAnsi="Times"/>
          <w:sz w:val="40"/>
          <w:lang w:val="de-CH"/>
        </w:rPr>
        <w:t>t</w:t>
      </w:r>
      <w:r w:rsidR="00853C0F">
        <w:rPr>
          <w:rFonts w:ascii="Times" w:hAnsi="Times"/>
          <w:sz w:val="40"/>
          <w:lang w:val="de-CH"/>
        </w:rPr>
        <w:t xml:space="preserve">. Laut einer US-amerikanischen Studie haben 20 Prozent der 13- bis 19-Jährigen und 59 Prozent der 20- bis 26-Jährigen bereits </w:t>
      </w:r>
      <w:proofErr w:type="spellStart"/>
      <w:r w:rsidR="00853C0F">
        <w:rPr>
          <w:rFonts w:ascii="Times" w:hAnsi="Times"/>
          <w:sz w:val="40"/>
          <w:lang w:val="de-CH"/>
        </w:rPr>
        <w:t>Sextings</w:t>
      </w:r>
      <w:proofErr w:type="spellEnd"/>
      <w:r w:rsidR="00853C0F">
        <w:rPr>
          <w:rFonts w:ascii="Times" w:hAnsi="Times"/>
          <w:sz w:val="40"/>
          <w:lang w:val="de-CH"/>
        </w:rPr>
        <w:t xml:space="preserve"> versendet. 48 Prozent der Jugendlichen und 64 Prozent der jungen Erwachsenen haben </w:t>
      </w:r>
      <w:proofErr w:type="spellStart"/>
      <w:r w:rsidR="00853C0F">
        <w:rPr>
          <w:rFonts w:ascii="Times" w:hAnsi="Times"/>
          <w:sz w:val="40"/>
          <w:lang w:val="de-CH"/>
        </w:rPr>
        <w:t>Sexting</w:t>
      </w:r>
      <w:proofErr w:type="spellEnd"/>
      <w:r w:rsidR="00853C0F">
        <w:rPr>
          <w:rFonts w:ascii="Times" w:hAnsi="Times"/>
          <w:sz w:val="40"/>
          <w:lang w:val="de-CH"/>
        </w:rPr>
        <w:t xml:space="preserve">-MMS empfangen. Man bedenke zudem, dass diese Studie gemäss Wikipedia 2008 erstellt wurde. Wie hat sich das wohl weiterentwickelt? Die </w:t>
      </w:r>
      <w:proofErr w:type="spellStart"/>
      <w:r w:rsidR="00853C0F">
        <w:rPr>
          <w:rFonts w:ascii="Times" w:hAnsi="Times"/>
          <w:sz w:val="40"/>
          <w:lang w:val="de-CH"/>
        </w:rPr>
        <w:t>Selfie</w:t>
      </w:r>
      <w:proofErr w:type="spellEnd"/>
      <w:r w:rsidR="00853C0F">
        <w:rPr>
          <w:rFonts w:ascii="Times" w:hAnsi="Times"/>
          <w:sz w:val="40"/>
          <w:lang w:val="de-CH"/>
        </w:rPr>
        <w:t>-Manie hält ja an</w:t>
      </w:r>
      <w:r w:rsidR="001D4222">
        <w:rPr>
          <w:rFonts w:ascii="Times" w:hAnsi="Times"/>
          <w:sz w:val="40"/>
          <w:lang w:val="de-CH"/>
        </w:rPr>
        <w:t>! U</w:t>
      </w:r>
      <w:r w:rsidR="00853C0F">
        <w:rPr>
          <w:rFonts w:ascii="Times" w:hAnsi="Times"/>
          <w:sz w:val="40"/>
          <w:lang w:val="de-CH"/>
        </w:rPr>
        <w:t xml:space="preserve">nd der Körperkult nimmt doch zu? Und damit sind wir bereits bei </w:t>
      </w:r>
      <w:r w:rsidR="002A2767">
        <w:rPr>
          <w:rFonts w:ascii="Times" w:hAnsi="Times"/>
          <w:sz w:val="40"/>
          <w:lang w:val="de-CH"/>
        </w:rPr>
        <w:t xml:space="preserve">der nächsten App: Fitness Buddy 300+. Die Sixpacks werden bald dank dieser App in der Badeanstalt </w:t>
      </w:r>
      <w:r w:rsidR="001D4222">
        <w:rPr>
          <w:rFonts w:ascii="Times" w:hAnsi="Times"/>
          <w:sz w:val="40"/>
          <w:lang w:val="de-CH"/>
        </w:rPr>
        <w:t xml:space="preserve">real </w:t>
      </w:r>
      <w:r w:rsidR="002A2767">
        <w:rPr>
          <w:rFonts w:ascii="Times" w:hAnsi="Times"/>
          <w:sz w:val="40"/>
          <w:lang w:val="de-CH"/>
        </w:rPr>
        <w:t>gezeigt werden können</w:t>
      </w:r>
      <w:r w:rsidR="001D4222">
        <w:rPr>
          <w:rFonts w:ascii="Times" w:hAnsi="Times"/>
          <w:sz w:val="40"/>
          <w:lang w:val="de-CH"/>
        </w:rPr>
        <w:t xml:space="preserve">, nachdem sie digital bereits im Vorfeld versendet </w:t>
      </w:r>
      <w:proofErr w:type="spellStart"/>
      <w:r w:rsidR="001D4222">
        <w:rPr>
          <w:rFonts w:ascii="Times" w:hAnsi="Times"/>
          <w:sz w:val="40"/>
          <w:lang w:val="de-CH"/>
        </w:rPr>
        <w:t>wuren</w:t>
      </w:r>
      <w:proofErr w:type="spellEnd"/>
      <w:r w:rsidR="002A2767">
        <w:rPr>
          <w:rFonts w:ascii="Times" w:hAnsi="Times"/>
          <w:sz w:val="40"/>
          <w:lang w:val="de-CH"/>
        </w:rPr>
        <w:t>. Detaillierte Anleitungen für praktisch jeden Muskel werden präsentiert. Die Vollversion kostet knapp 2 Franken</w:t>
      </w:r>
      <w:r w:rsidR="008015AF">
        <w:rPr>
          <w:rFonts w:ascii="Times" w:hAnsi="Times"/>
          <w:sz w:val="40"/>
          <w:lang w:val="de-CH"/>
        </w:rPr>
        <w:t xml:space="preserve">, wobei hinzuweisen ist, dass es </w:t>
      </w:r>
      <w:r w:rsidR="002A2767">
        <w:rPr>
          <w:rFonts w:ascii="Times" w:hAnsi="Times"/>
          <w:sz w:val="40"/>
          <w:lang w:val="de-CH"/>
        </w:rPr>
        <w:t xml:space="preserve">die App nur in </w:t>
      </w:r>
      <w:r w:rsidR="008015AF">
        <w:rPr>
          <w:rFonts w:ascii="Times" w:hAnsi="Times"/>
          <w:sz w:val="40"/>
          <w:lang w:val="de-CH"/>
        </w:rPr>
        <w:t xml:space="preserve">englischer Sprache gibt. </w:t>
      </w:r>
      <w:r w:rsidR="002A2767">
        <w:rPr>
          <w:rFonts w:ascii="Times" w:hAnsi="Times"/>
          <w:sz w:val="40"/>
          <w:lang w:val="de-CH"/>
        </w:rPr>
        <w:t xml:space="preserve">Doch auch bei dieser App ist </w:t>
      </w:r>
      <w:r w:rsidR="00615164">
        <w:rPr>
          <w:rFonts w:ascii="Times" w:hAnsi="Times"/>
          <w:sz w:val="40"/>
          <w:lang w:val="de-CH"/>
        </w:rPr>
        <w:t xml:space="preserve">es </w:t>
      </w:r>
      <w:r w:rsidR="001D4222">
        <w:rPr>
          <w:rFonts w:ascii="Times" w:hAnsi="Times"/>
          <w:sz w:val="40"/>
          <w:lang w:val="de-CH"/>
        </w:rPr>
        <w:t>möglich</w:t>
      </w:r>
      <w:r w:rsidR="00615164">
        <w:rPr>
          <w:rFonts w:ascii="Times" w:hAnsi="Times"/>
          <w:sz w:val="40"/>
          <w:lang w:val="de-CH"/>
        </w:rPr>
        <w:t xml:space="preserve">, den Mahnfinger zu erheben. </w:t>
      </w:r>
      <w:r w:rsidR="00395C94">
        <w:rPr>
          <w:rFonts w:ascii="Times" w:hAnsi="Times"/>
          <w:sz w:val="40"/>
          <w:lang w:val="de-CH"/>
        </w:rPr>
        <w:t xml:space="preserve">Ein Bodybuilding-Training </w:t>
      </w:r>
      <w:r w:rsidR="00A61581">
        <w:rPr>
          <w:rFonts w:ascii="Times" w:hAnsi="Times"/>
          <w:sz w:val="40"/>
          <w:lang w:val="de-CH"/>
        </w:rPr>
        <w:t xml:space="preserve">im stillen Kämmerlein und mit zahlreichen Gewichten </w:t>
      </w:r>
      <w:r w:rsidR="00395C94">
        <w:rPr>
          <w:rFonts w:ascii="Times" w:hAnsi="Times"/>
          <w:sz w:val="40"/>
          <w:lang w:val="de-CH"/>
        </w:rPr>
        <w:t xml:space="preserve">ohne individuelles und persönliches Coaching durch eine </w:t>
      </w:r>
      <w:r w:rsidR="00A61581">
        <w:rPr>
          <w:rFonts w:ascii="Times" w:hAnsi="Times"/>
          <w:sz w:val="40"/>
          <w:lang w:val="de-CH"/>
        </w:rPr>
        <w:t>geschulte</w:t>
      </w:r>
      <w:proofErr w:type="gramStart"/>
      <w:r w:rsidR="00A61581">
        <w:rPr>
          <w:rFonts w:ascii="Times" w:hAnsi="Times"/>
          <w:sz w:val="40"/>
          <w:lang w:val="de-CH"/>
        </w:rPr>
        <w:t xml:space="preserve">, </w:t>
      </w:r>
      <w:r w:rsidR="00395C94">
        <w:rPr>
          <w:rFonts w:ascii="Times" w:hAnsi="Times"/>
          <w:sz w:val="40"/>
          <w:lang w:val="de-CH"/>
        </w:rPr>
        <w:t>erwachsene</w:t>
      </w:r>
      <w:proofErr w:type="gramEnd"/>
      <w:r w:rsidR="00395C94">
        <w:rPr>
          <w:rFonts w:ascii="Times" w:hAnsi="Times"/>
          <w:sz w:val="40"/>
          <w:lang w:val="de-CH"/>
        </w:rPr>
        <w:t xml:space="preserve"> Person</w:t>
      </w:r>
      <w:r w:rsidR="00A61581">
        <w:rPr>
          <w:rFonts w:ascii="Times" w:hAnsi="Times"/>
          <w:sz w:val="40"/>
          <w:lang w:val="de-CH"/>
        </w:rPr>
        <w:t xml:space="preserve"> </w:t>
      </w:r>
      <w:r w:rsidR="00395C94">
        <w:rPr>
          <w:rFonts w:ascii="Times" w:hAnsi="Times"/>
          <w:sz w:val="40"/>
          <w:lang w:val="de-CH"/>
        </w:rPr>
        <w:t xml:space="preserve">führt vermutlich zum Desaster. </w:t>
      </w:r>
      <w:r w:rsidR="00A93FC3">
        <w:rPr>
          <w:rFonts w:ascii="Times" w:hAnsi="Times"/>
          <w:sz w:val="40"/>
          <w:lang w:val="de-CH"/>
        </w:rPr>
        <w:t xml:space="preserve">Denn: Die Jugendlichen wollen möglichst schnell Resultate erzielen und </w:t>
      </w:r>
      <w:r w:rsidR="00F61092">
        <w:rPr>
          <w:rFonts w:ascii="Times" w:hAnsi="Times"/>
          <w:sz w:val="40"/>
          <w:lang w:val="de-CH"/>
        </w:rPr>
        <w:t xml:space="preserve">sie </w:t>
      </w:r>
      <w:r w:rsidR="00A93FC3">
        <w:rPr>
          <w:rFonts w:ascii="Times" w:hAnsi="Times"/>
          <w:sz w:val="40"/>
          <w:lang w:val="de-CH"/>
        </w:rPr>
        <w:t xml:space="preserve">beispielsweise via </w:t>
      </w:r>
      <w:r w:rsidR="0049188B">
        <w:rPr>
          <w:rFonts w:ascii="Times" w:hAnsi="Times"/>
          <w:sz w:val="40"/>
          <w:lang w:val="de-CH"/>
        </w:rPr>
        <w:t xml:space="preserve">Facebook oder </w:t>
      </w:r>
      <w:proofErr w:type="spellStart"/>
      <w:r w:rsidR="00A93FC3">
        <w:rPr>
          <w:rFonts w:ascii="Times" w:hAnsi="Times"/>
          <w:sz w:val="40"/>
          <w:lang w:val="de-CH"/>
        </w:rPr>
        <w:t>Snapchat</w:t>
      </w:r>
      <w:proofErr w:type="spellEnd"/>
      <w:r w:rsidR="00A93FC3">
        <w:rPr>
          <w:rFonts w:ascii="Times" w:hAnsi="Times"/>
          <w:sz w:val="40"/>
          <w:lang w:val="de-CH"/>
        </w:rPr>
        <w:t xml:space="preserve"> zeigen können. Da lohnt es sich</w:t>
      </w:r>
      <w:r w:rsidR="00F61092">
        <w:rPr>
          <w:rFonts w:ascii="Times" w:hAnsi="Times"/>
          <w:sz w:val="40"/>
          <w:lang w:val="de-CH"/>
        </w:rPr>
        <w:t>,</w:t>
      </w:r>
      <w:r w:rsidR="00A93FC3">
        <w:rPr>
          <w:rFonts w:ascii="Times" w:hAnsi="Times"/>
          <w:sz w:val="40"/>
          <w:lang w:val="de-CH"/>
        </w:rPr>
        <w:t xml:space="preserve"> die </w:t>
      </w:r>
      <w:proofErr w:type="spellStart"/>
      <w:r w:rsidR="00A93FC3">
        <w:rPr>
          <w:rFonts w:ascii="Times" w:hAnsi="Times"/>
          <w:sz w:val="40"/>
          <w:lang w:val="de-CH"/>
        </w:rPr>
        <w:t>italiensiche</w:t>
      </w:r>
      <w:proofErr w:type="spellEnd"/>
      <w:r w:rsidR="00A93FC3">
        <w:rPr>
          <w:rFonts w:ascii="Times" w:hAnsi="Times"/>
          <w:sz w:val="40"/>
          <w:lang w:val="de-CH"/>
        </w:rPr>
        <w:t xml:space="preserve"> Redewendung zu verinnerlichen: </w:t>
      </w:r>
      <w:r w:rsidR="00750168">
        <w:rPr>
          <w:rFonts w:ascii="Times" w:hAnsi="Times"/>
          <w:sz w:val="40"/>
          <w:lang w:val="de-CH"/>
        </w:rPr>
        <w:t>„</w:t>
      </w:r>
      <w:r w:rsidR="00A93FC3">
        <w:rPr>
          <w:rFonts w:ascii="Times" w:hAnsi="Times"/>
          <w:sz w:val="40"/>
          <w:lang w:val="de-CH"/>
        </w:rPr>
        <w:t xml:space="preserve">Chi </w:t>
      </w:r>
      <w:proofErr w:type="spellStart"/>
      <w:r w:rsidR="00A93FC3">
        <w:rPr>
          <w:rFonts w:ascii="Times" w:hAnsi="Times"/>
          <w:sz w:val="40"/>
          <w:lang w:val="de-CH"/>
        </w:rPr>
        <w:t>va</w:t>
      </w:r>
      <w:proofErr w:type="spellEnd"/>
      <w:r w:rsidR="00A93FC3">
        <w:rPr>
          <w:rFonts w:ascii="Times" w:hAnsi="Times"/>
          <w:sz w:val="40"/>
          <w:lang w:val="de-CH"/>
        </w:rPr>
        <w:t xml:space="preserve"> piano, </w:t>
      </w:r>
      <w:proofErr w:type="spellStart"/>
      <w:r w:rsidR="00A93FC3">
        <w:rPr>
          <w:rFonts w:ascii="Times" w:hAnsi="Times"/>
          <w:sz w:val="40"/>
          <w:lang w:val="de-CH"/>
        </w:rPr>
        <w:t>va</w:t>
      </w:r>
      <w:proofErr w:type="spellEnd"/>
      <w:r w:rsidR="00A93FC3">
        <w:rPr>
          <w:rFonts w:ascii="Times" w:hAnsi="Times"/>
          <w:sz w:val="40"/>
          <w:lang w:val="de-CH"/>
        </w:rPr>
        <w:t xml:space="preserve"> </w:t>
      </w:r>
      <w:proofErr w:type="spellStart"/>
      <w:r w:rsidR="00A93FC3">
        <w:rPr>
          <w:rFonts w:ascii="Times" w:hAnsi="Times"/>
          <w:sz w:val="40"/>
          <w:lang w:val="de-CH"/>
        </w:rPr>
        <w:t>sano</w:t>
      </w:r>
      <w:proofErr w:type="spellEnd"/>
      <w:r w:rsidR="00A93FC3">
        <w:rPr>
          <w:rFonts w:ascii="Times" w:hAnsi="Times"/>
          <w:sz w:val="40"/>
          <w:lang w:val="de-CH"/>
        </w:rPr>
        <w:t xml:space="preserve">, </w:t>
      </w:r>
      <w:proofErr w:type="spellStart"/>
      <w:r w:rsidR="00A93FC3">
        <w:rPr>
          <w:rFonts w:ascii="Times" w:hAnsi="Times"/>
          <w:sz w:val="40"/>
          <w:lang w:val="de-CH"/>
        </w:rPr>
        <w:t>va</w:t>
      </w:r>
      <w:proofErr w:type="spellEnd"/>
      <w:r w:rsidR="00A93FC3">
        <w:rPr>
          <w:rFonts w:ascii="Times" w:hAnsi="Times"/>
          <w:sz w:val="40"/>
          <w:lang w:val="de-CH"/>
        </w:rPr>
        <w:t xml:space="preserve"> </w:t>
      </w:r>
      <w:proofErr w:type="spellStart"/>
      <w:r w:rsidR="00A93FC3">
        <w:rPr>
          <w:rFonts w:ascii="Times" w:hAnsi="Times"/>
          <w:sz w:val="40"/>
          <w:lang w:val="de-CH"/>
        </w:rPr>
        <w:t>lontano</w:t>
      </w:r>
      <w:proofErr w:type="spellEnd"/>
      <w:r w:rsidR="00A93FC3">
        <w:rPr>
          <w:rFonts w:ascii="Times" w:hAnsi="Times"/>
          <w:sz w:val="40"/>
          <w:lang w:val="de-CH"/>
        </w:rPr>
        <w:t>.</w:t>
      </w:r>
      <w:r w:rsidR="00750168">
        <w:rPr>
          <w:rFonts w:ascii="Times" w:hAnsi="Times"/>
          <w:sz w:val="40"/>
          <w:lang w:val="de-CH"/>
        </w:rPr>
        <w:t>“</w:t>
      </w:r>
      <w:r w:rsidR="00A93FC3">
        <w:rPr>
          <w:rFonts w:ascii="Times" w:hAnsi="Times"/>
          <w:sz w:val="40"/>
          <w:lang w:val="de-CH"/>
        </w:rPr>
        <w:t xml:space="preserve"> </w:t>
      </w:r>
      <w:r w:rsidR="006B35C4">
        <w:rPr>
          <w:rFonts w:ascii="Times" w:hAnsi="Times"/>
          <w:sz w:val="40"/>
          <w:lang w:val="de-CH"/>
        </w:rPr>
        <w:t>Wer langsam geht, geht gesund und kommt weit.</w:t>
      </w:r>
      <w:r w:rsidR="00750168">
        <w:rPr>
          <w:rFonts w:ascii="Times" w:hAnsi="Times"/>
          <w:sz w:val="40"/>
          <w:lang w:val="de-CH"/>
        </w:rPr>
        <w:t xml:space="preserve"> Die Engländer kennen eine ähnliche Redensart: Slow </w:t>
      </w:r>
      <w:proofErr w:type="spellStart"/>
      <w:r w:rsidR="00750168">
        <w:rPr>
          <w:rFonts w:ascii="Times" w:hAnsi="Times"/>
          <w:sz w:val="40"/>
          <w:lang w:val="de-CH"/>
        </w:rPr>
        <w:t>and</w:t>
      </w:r>
      <w:proofErr w:type="spellEnd"/>
      <w:r w:rsidR="00750168">
        <w:rPr>
          <w:rFonts w:ascii="Times" w:hAnsi="Times"/>
          <w:sz w:val="40"/>
          <w:lang w:val="de-CH"/>
        </w:rPr>
        <w:t xml:space="preserve"> </w:t>
      </w:r>
      <w:proofErr w:type="spellStart"/>
      <w:r w:rsidR="00750168">
        <w:rPr>
          <w:rFonts w:ascii="Times" w:hAnsi="Times"/>
          <w:sz w:val="40"/>
          <w:lang w:val="de-CH"/>
        </w:rPr>
        <w:t>steady</w:t>
      </w:r>
      <w:proofErr w:type="spellEnd"/>
      <w:r w:rsidR="00750168">
        <w:rPr>
          <w:rFonts w:ascii="Times" w:hAnsi="Times"/>
          <w:sz w:val="40"/>
          <w:lang w:val="de-CH"/>
        </w:rPr>
        <w:t xml:space="preserve"> </w:t>
      </w:r>
      <w:proofErr w:type="spellStart"/>
      <w:r w:rsidR="00750168">
        <w:rPr>
          <w:rFonts w:ascii="Times" w:hAnsi="Times"/>
          <w:sz w:val="40"/>
          <w:lang w:val="de-CH"/>
        </w:rPr>
        <w:t>wins</w:t>
      </w:r>
      <w:proofErr w:type="spellEnd"/>
      <w:r w:rsidR="00750168">
        <w:rPr>
          <w:rFonts w:ascii="Times" w:hAnsi="Times"/>
          <w:sz w:val="40"/>
          <w:lang w:val="de-CH"/>
        </w:rPr>
        <w:t xml:space="preserve"> </w:t>
      </w:r>
      <w:proofErr w:type="spellStart"/>
      <w:r w:rsidR="00750168">
        <w:rPr>
          <w:rFonts w:ascii="Times" w:hAnsi="Times"/>
          <w:sz w:val="40"/>
          <w:lang w:val="de-CH"/>
        </w:rPr>
        <w:t>the</w:t>
      </w:r>
      <w:proofErr w:type="spellEnd"/>
      <w:r w:rsidR="00750168">
        <w:rPr>
          <w:rFonts w:ascii="Times" w:hAnsi="Times"/>
          <w:sz w:val="40"/>
          <w:lang w:val="de-CH"/>
        </w:rPr>
        <w:t xml:space="preserve"> </w:t>
      </w:r>
      <w:proofErr w:type="spellStart"/>
      <w:r w:rsidR="00750168">
        <w:rPr>
          <w:rFonts w:ascii="Times" w:hAnsi="Times"/>
          <w:sz w:val="40"/>
          <w:lang w:val="de-CH"/>
        </w:rPr>
        <w:t>race</w:t>
      </w:r>
      <w:proofErr w:type="spellEnd"/>
      <w:r w:rsidR="00750168">
        <w:rPr>
          <w:rFonts w:ascii="Times" w:hAnsi="Times"/>
          <w:sz w:val="40"/>
          <w:lang w:val="de-CH"/>
        </w:rPr>
        <w:t xml:space="preserve">. Und in diesem Zusammenhang wird Aesops Fabel </w:t>
      </w:r>
      <w:r w:rsidR="0049188B">
        <w:rPr>
          <w:rFonts w:ascii="Times" w:hAnsi="Times"/>
          <w:sz w:val="40"/>
          <w:lang w:val="de-CH"/>
        </w:rPr>
        <w:t>vom Renn</w:t>
      </w:r>
      <w:r w:rsidR="004646A1">
        <w:rPr>
          <w:rFonts w:ascii="Times" w:hAnsi="Times"/>
          <w:sz w:val="40"/>
          <w:lang w:val="de-CH"/>
        </w:rPr>
        <w:t>en</w:t>
      </w:r>
      <w:r w:rsidR="0049188B">
        <w:rPr>
          <w:rFonts w:ascii="Times" w:hAnsi="Times"/>
          <w:sz w:val="40"/>
          <w:lang w:val="de-CH"/>
        </w:rPr>
        <w:t xml:space="preserve"> zwischen einem Hasen und einer Schildkröte </w:t>
      </w:r>
      <w:r w:rsidR="00F373D2">
        <w:rPr>
          <w:rFonts w:ascii="Times" w:hAnsi="Times"/>
          <w:sz w:val="40"/>
          <w:lang w:val="de-CH"/>
        </w:rPr>
        <w:t>erwähnt. Und wer noch mehr Bildung aufnehmen will – und das wollen die Jugendlichen</w:t>
      </w:r>
      <w:r w:rsidR="007F1C34">
        <w:rPr>
          <w:rFonts w:ascii="Times" w:hAnsi="Times"/>
          <w:sz w:val="40"/>
          <w:lang w:val="de-CH"/>
        </w:rPr>
        <w:t>,</w:t>
      </w:r>
      <w:r w:rsidR="00F373D2">
        <w:rPr>
          <w:rFonts w:ascii="Times" w:hAnsi="Times"/>
          <w:sz w:val="40"/>
          <w:lang w:val="de-CH"/>
        </w:rPr>
        <w:t xml:space="preserve"> auch wenn sie es nicht sagen – greift auf die App Khan </w:t>
      </w:r>
      <w:proofErr w:type="spellStart"/>
      <w:r w:rsidR="00F373D2">
        <w:rPr>
          <w:rFonts w:ascii="Times" w:hAnsi="Times"/>
          <w:sz w:val="40"/>
          <w:lang w:val="de-CH"/>
        </w:rPr>
        <w:t>Academy</w:t>
      </w:r>
      <w:proofErr w:type="spellEnd"/>
      <w:r w:rsidR="00F373D2">
        <w:rPr>
          <w:rFonts w:ascii="Times" w:hAnsi="Times"/>
          <w:sz w:val="40"/>
          <w:lang w:val="de-CH"/>
        </w:rPr>
        <w:t xml:space="preserve"> zurück. Sogar interaktive Übungen stehen kostenlos zur Verfügung aus den verschiedensten Themenbereichen. Sie ist ebenfalls schon einmal in diesem Fachmagazin erwähnt worden. Und um diesen Beitrag harmonisch ausklingen zu lassen, sei die App </w:t>
      </w:r>
      <w:proofErr w:type="spellStart"/>
      <w:r w:rsidR="00F373D2">
        <w:rPr>
          <w:rFonts w:ascii="Times" w:hAnsi="Times"/>
          <w:sz w:val="40"/>
          <w:lang w:val="de-CH"/>
        </w:rPr>
        <w:t>Spotify</w:t>
      </w:r>
      <w:proofErr w:type="spellEnd"/>
      <w:r w:rsidR="00F373D2">
        <w:rPr>
          <w:rFonts w:ascii="Times" w:hAnsi="Times"/>
          <w:sz w:val="40"/>
          <w:lang w:val="de-CH"/>
        </w:rPr>
        <w:t xml:space="preserve"> erwähnt. Für rund 10 Franken pro Monat können Millionen von Songs angehört werden</w:t>
      </w:r>
      <w:r w:rsidR="00933240">
        <w:rPr>
          <w:rFonts w:ascii="Times" w:hAnsi="Times"/>
          <w:sz w:val="40"/>
          <w:lang w:val="de-CH"/>
        </w:rPr>
        <w:t xml:space="preserve">. Es existiert aber auch eine kostenlose Version. Wetten, dass die Jugendlichen ohnehin besser als die Erwachsenen wissen, wie man kostenlos Musik runterladen kann? </w:t>
      </w:r>
      <w:proofErr w:type="spellStart"/>
      <w:r w:rsidR="00933240">
        <w:rPr>
          <w:rFonts w:ascii="Times" w:hAnsi="Times"/>
          <w:sz w:val="40"/>
          <w:lang w:val="de-CH"/>
        </w:rPr>
        <w:t>Let’s</w:t>
      </w:r>
      <w:proofErr w:type="spellEnd"/>
      <w:r w:rsidR="00933240">
        <w:rPr>
          <w:rFonts w:ascii="Times" w:hAnsi="Times"/>
          <w:sz w:val="40"/>
          <w:lang w:val="de-CH"/>
        </w:rPr>
        <w:t xml:space="preserve"> </w:t>
      </w:r>
      <w:proofErr w:type="spellStart"/>
      <w:r w:rsidR="00933240">
        <w:rPr>
          <w:rFonts w:ascii="Times" w:hAnsi="Times"/>
          <w:sz w:val="40"/>
          <w:lang w:val="de-CH"/>
        </w:rPr>
        <w:t>dance</w:t>
      </w:r>
      <w:proofErr w:type="spellEnd"/>
      <w:r w:rsidR="00F61092">
        <w:rPr>
          <w:rFonts w:ascii="Times" w:hAnsi="Times"/>
          <w:sz w:val="40"/>
          <w:lang w:val="de-CH"/>
        </w:rPr>
        <w:t xml:space="preserve"> – m</w:t>
      </w:r>
      <w:r w:rsidR="00933240">
        <w:rPr>
          <w:rFonts w:ascii="Times" w:hAnsi="Times"/>
          <w:sz w:val="40"/>
          <w:lang w:val="de-CH"/>
        </w:rPr>
        <w:t>it oder ohne Apps.</w:t>
      </w:r>
    </w:p>
    <w:p w14:paraId="7A32394B" w14:textId="77777777" w:rsidR="00321B7F" w:rsidRDefault="00321B7F" w:rsidP="00321B7F">
      <w:pPr>
        <w:rPr>
          <w:rFonts w:ascii="Times" w:hAnsi="Times"/>
          <w:sz w:val="40"/>
          <w:lang w:val="de-CH"/>
        </w:rPr>
      </w:pPr>
    </w:p>
    <w:p w14:paraId="73CCDD3E" w14:textId="77777777" w:rsidR="00321B7F" w:rsidRDefault="00321B7F" w:rsidP="00321B7F">
      <w:pPr>
        <w:rPr>
          <w:rFonts w:ascii="Times" w:hAnsi="Times"/>
          <w:sz w:val="40"/>
          <w:lang w:val="de-CH"/>
        </w:rPr>
      </w:pPr>
      <w:r>
        <w:rPr>
          <w:rFonts w:ascii="Times" w:hAnsi="Times"/>
          <w:sz w:val="40"/>
          <w:lang w:val="de-CH"/>
        </w:rPr>
        <w:t>(((Kasten)))</w:t>
      </w:r>
    </w:p>
    <w:p w14:paraId="15507C0D" w14:textId="77777777" w:rsidR="00321B7F" w:rsidRDefault="00321B7F" w:rsidP="00321B7F">
      <w:pPr>
        <w:rPr>
          <w:rFonts w:ascii="Times" w:hAnsi="Times"/>
          <w:sz w:val="40"/>
          <w:lang w:val="de-CH"/>
        </w:rPr>
      </w:pPr>
    </w:p>
    <w:p w14:paraId="4BB3C12F" w14:textId="77777777" w:rsidR="00321B7F" w:rsidRPr="00E7791D" w:rsidRDefault="00321B7F" w:rsidP="00321B7F">
      <w:pPr>
        <w:rPr>
          <w:rFonts w:ascii="Times New Roman Bold" w:hAnsi="Times New Roman Bold"/>
          <w:sz w:val="40"/>
          <w:lang w:val="de-CH"/>
        </w:rPr>
      </w:pPr>
      <w:r w:rsidRPr="00E7791D">
        <w:rPr>
          <w:rFonts w:ascii="Times New Roman Bold" w:hAnsi="Times New Roman Bold"/>
          <w:sz w:val="40"/>
          <w:lang w:val="de-CH"/>
        </w:rPr>
        <w:t>Titel Kasten</w:t>
      </w:r>
    </w:p>
    <w:p w14:paraId="789D81AC" w14:textId="2C1DEB5F" w:rsidR="006B7E56" w:rsidRDefault="006B7E56">
      <w:pPr>
        <w:rPr>
          <w:rFonts w:ascii="Times" w:hAnsi="Times"/>
          <w:sz w:val="40"/>
          <w:lang w:val="de-CH"/>
        </w:rPr>
      </w:pPr>
      <w:r>
        <w:rPr>
          <w:rFonts w:ascii="Times" w:hAnsi="Times"/>
          <w:sz w:val="40"/>
          <w:lang w:val="de-CH"/>
        </w:rPr>
        <w:t>Android-User.de</w:t>
      </w:r>
    </w:p>
    <w:p w14:paraId="4D84A1E3" w14:textId="598AF48E" w:rsidR="006B7E56" w:rsidRDefault="006B7E56">
      <w:pPr>
        <w:rPr>
          <w:rFonts w:ascii="Times" w:hAnsi="Times"/>
          <w:sz w:val="40"/>
          <w:lang w:val="de-CH"/>
        </w:rPr>
      </w:pPr>
      <w:r w:rsidRPr="006B7E56">
        <w:rPr>
          <w:rFonts w:ascii="Times" w:hAnsi="Times"/>
          <w:sz w:val="40"/>
          <w:lang w:val="de-CH"/>
        </w:rPr>
        <w:t>https://www.android-user.de/die-20-besten-apps-fuer-teenager-und-singles/</w:t>
      </w:r>
    </w:p>
    <w:p w14:paraId="42D4D336" w14:textId="77777777" w:rsidR="006B7E56" w:rsidRDefault="006B7E56">
      <w:pPr>
        <w:rPr>
          <w:rFonts w:ascii="Times" w:hAnsi="Times"/>
          <w:sz w:val="40"/>
          <w:lang w:val="de-CH"/>
        </w:rPr>
      </w:pPr>
    </w:p>
    <w:p w14:paraId="3D706D13" w14:textId="42CD1B5A" w:rsidR="00D846B4" w:rsidRDefault="00D846B4">
      <w:pPr>
        <w:rPr>
          <w:rFonts w:ascii="Times" w:hAnsi="Times"/>
          <w:sz w:val="40"/>
          <w:lang w:val="de-CH"/>
        </w:rPr>
      </w:pPr>
      <w:r>
        <w:rPr>
          <w:rFonts w:ascii="Times" w:hAnsi="Times"/>
          <w:sz w:val="40"/>
          <w:lang w:val="de-CH"/>
        </w:rPr>
        <w:t>Wirtschaftswoche</w:t>
      </w:r>
    </w:p>
    <w:p w14:paraId="1D1553FC" w14:textId="4B289C9D" w:rsidR="00D846B4" w:rsidRDefault="00D846B4">
      <w:pPr>
        <w:rPr>
          <w:rFonts w:ascii="Times" w:hAnsi="Times"/>
          <w:sz w:val="40"/>
          <w:lang w:val="de-CH"/>
        </w:rPr>
      </w:pPr>
      <w:r w:rsidRPr="00D846B4">
        <w:rPr>
          <w:rFonts w:ascii="Times" w:hAnsi="Times"/>
          <w:sz w:val="40"/>
          <w:lang w:val="de-CH"/>
        </w:rPr>
        <w:t>http://www.wiwo.de/technologie/digitale-welt/technologie-fuer-teenies-die-zehn-beliebtesten-apps-von-jugendlichen/10873162.html</w:t>
      </w:r>
    </w:p>
    <w:p w14:paraId="519F32B9" w14:textId="77777777" w:rsidR="00D846B4" w:rsidRDefault="00D846B4">
      <w:pPr>
        <w:rPr>
          <w:rFonts w:ascii="Times" w:hAnsi="Times"/>
          <w:sz w:val="40"/>
          <w:lang w:val="de-CH"/>
        </w:rPr>
      </w:pPr>
    </w:p>
    <w:p w14:paraId="6369B3AE" w14:textId="721AB93D" w:rsidR="00D846B4" w:rsidRDefault="00B72167">
      <w:pPr>
        <w:rPr>
          <w:rFonts w:ascii="Times" w:hAnsi="Times"/>
          <w:sz w:val="40"/>
          <w:lang w:val="de-CH"/>
        </w:rPr>
      </w:pPr>
      <w:r>
        <w:rPr>
          <w:rFonts w:ascii="Times" w:hAnsi="Times"/>
          <w:sz w:val="40"/>
          <w:lang w:val="de-CH"/>
        </w:rPr>
        <w:t xml:space="preserve">sat1.ch / Ratgeber – Was ist </w:t>
      </w:r>
      <w:proofErr w:type="spellStart"/>
      <w:r>
        <w:rPr>
          <w:rFonts w:ascii="Times" w:hAnsi="Times"/>
          <w:sz w:val="40"/>
          <w:lang w:val="de-CH"/>
        </w:rPr>
        <w:t>Snapchat</w:t>
      </w:r>
      <w:proofErr w:type="spellEnd"/>
      <w:r>
        <w:rPr>
          <w:rFonts w:ascii="Times" w:hAnsi="Times"/>
          <w:sz w:val="40"/>
          <w:lang w:val="de-CH"/>
        </w:rPr>
        <w:t>?</w:t>
      </w:r>
    </w:p>
    <w:p w14:paraId="20CBE8A1" w14:textId="537BEAED" w:rsidR="00B72167" w:rsidRDefault="00B72167">
      <w:pPr>
        <w:rPr>
          <w:rFonts w:ascii="Times" w:hAnsi="Times"/>
          <w:sz w:val="40"/>
          <w:lang w:val="de-CH"/>
        </w:rPr>
      </w:pPr>
      <w:r w:rsidRPr="00B72167">
        <w:rPr>
          <w:rFonts w:ascii="Times" w:hAnsi="Times"/>
          <w:sz w:val="40"/>
          <w:lang w:val="de-CH"/>
        </w:rPr>
        <w:t>http://www.sat1.ch/ratgeber/sicherheit-im-internet/was-ist-snapchat</w:t>
      </w:r>
    </w:p>
    <w:p w14:paraId="691EF732" w14:textId="77777777" w:rsidR="00D846B4" w:rsidRDefault="00D846B4">
      <w:pPr>
        <w:rPr>
          <w:rFonts w:ascii="Times" w:hAnsi="Times"/>
          <w:sz w:val="40"/>
          <w:lang w:val="de-CH"/>
        </w:rPr>
      </w:pPr>
    </w:p>
    <w:p w14:paraId="11898F4C" w14:textId="0383A230" w:rsidR="00F63E82" w:rsidRDefault="00F63E82">
      <w:pPr>
        <w:rPr>
          <w:rFonts w:ascii="Times" w:hAnsi="Times"/>
          <w:sz w:val="40"/>
          <w:lang w:val="de-CH"/>
        </w:rPr>
      </w:pPr>
      <w:proofErr w:type="spellStart"/>
      <w:r>
        <w:rPr>
          <w:rFonts w:ascii="Times" w:hAnsi="Times"/>
          <w:sz w:val="40"/>
          <w:lang w:val="de-CH"/>
        </w:rPr>
        <w:t>Snapchat</w:t>
      </w:r>
      <w:proofErr w:type="spellEnd"/>
      <w:r>
        <w:rPr>
          <w:rFonts w:ascii="Times" w:hAnsi="Times"/>
          <w:sz w:val="40"/>
          <w:lang w:val="de-CH"/>
        </w:rPr>
        <w:t xml:space="preserve"> / Spiegel – </w:t>
      </w:r>
      <w:proofErr w:type="spellStart"/>
      <w:r>
        <w:rPr>
          <w:rFonts w:ascii="Times" w:hAnsi="Times"/>
          <w:sz w:val="40"/>
          <w:lang w:val="de-CH"/>
        </w:rPr>
        <w:t>Snapchat</w:t>
      </w:r>
      <w:proofErr w:type="spellEnd"/>
      <w:r>
        <w:rPr>
          <w:rFonts w:ascii="Times" w:hAnsi="Times"/>
          <w:sz w:val="40"/>
          <w:lang w:val="de-CH"/>
        </w:rPr>
        <w:t xml:space="preserve"> spielt Sicherheitslücken herunter</w:t>
      </w:r>
    </w:p>
    <w:p w14:paraId="654B1C37" w14:textId="772BCFAF" w:rsidR="00F63E82" w:rsidRDefault="00F63E82">
      <w:pPr>
        <w:rPr>
          <w:rFonts w:ascii="Times" w:hAnsi="Times"/>
          <w:sz w:val="40"/>
          <w:lang w:val="de-CH"/>
        </w:rPr>
      </w:pPr>
      <w:r w:rsidRPr="00F63E82">
        <w:rPr>
          <w:rFonts w:ascii="Times" w:hAnsi="Times"/>
          <w:sz w:val="40"/>
          <w:lang w:val="de-CH"/>
        </w:rPr>
        <w:t>http://www.spiegel.de/netzwelt/web/snapchat-sicherheitsluecke-hackanleitung-vom-profi-a-941239.html</w:t>
      </w:r>
    </w:p>
    <w:p w14:paraId="66CB6F19" w14:textId="77777777" w:rsidR="00F63E82" w:rsidRDefault="00F63E82">
      <w:pPr>
        <w:rPr>
          <w:rFonts w:ascii="Times" w:hAnsi="Times"/>
          <w:sz w:val="40"/>
          <w:lang w:val="de-CH"/>
        </w:rPr>
      </w:pPr>
    </w:p>
    <w:p w14:paraId="3A2B61E3" w14:textId="039A845D" w:rsidR="00750168" w:rsidRDefault="00750168">
      <w:pPr>
        <w:rPr>
          <w:rFonts w:ascii="Times" w:hAnsi="Times"/>
          <w:sz w:val="40"/>
          <w:lang w:val="de-CH"/>
        </w:rPr>
      </w:pPr>
      <w:r>
        <w:rPr>
          <w:rFonts w:ascii="Times" w:hAnsi="Times"/>
          <w:sz w:val="40"/>
          <w:lang w:val="de-CH"/>
        </w:rPr>
        <w:t>Aesops Fabel: Die Schildkröte und der Hase</w:t>
      </w:r>
      <w:r w:rsidR="007A3EEB">
        <w:rPr>
          <w:rFonts w:ascii="Times" w:hAnsi="Times"/>
          <w:sz w:val="40"/>
          <w:lang w:val="de-CH"/>
        </w:rPr>
        <w:t xml:space="preserve"> / Film</w:t>
      </w:r>
    </w:p>
    <w:p w14:paraId="10F184F3" w14:textId="60F34D4C" w:rsidR="00750168" w:rsidRDefault="00750168">
      <w:pPr>
        <w:rPr>
          <w:rFonts w:ascii="Times" w:hAnsi="Times"/>
          <w:sz w:val="40"/>
          <w:lang w:val="de-CH"/>
        </w:rPr>
      </w:pPr>
      <w:r w:rsidRPr="00750168">
        <w:rPr>
          <w:rFonts w:ascii="Times" w:hAnsi="Times"/>
          <w:sz w:val="40"/>
          <w:lang w:val="de-CH"/>
        </w:rPr>
        <w:t>https://www.youtube.com/watch?v=MeZe2qPLPh0</w:t>
      </w:r>
    </w:p>
    <w:p w14:paraId="70E9497A" w14:textId="77777777" w:rsidR="00750168" w:rsidRDefault="00750168">
      <w:pPr>
        <w:rPr>
          <w:rFonts w:ascii="Times" w:hAnsi="Times"/>
          <w:sz w:val="40"/>
          <w:lang w:val="de-CH"/>
        </w:rPr>
      </w:pPr>
    </w:p>
    <w:p w14:paraId="1A3CD4CA" w14:textId="2ABC174F" w:rsidR="00944F40" w:rsidRDefault="00944F40">
      <w:pPr>
        <w:rPr>
          <w:rFonts w:ascii="Times" w:hAnsi="Times"/>
          <w:sz w:val="40"/>
          <w:lang w:val="de-CH"/>
        </w:rPr>
      </w:pPr>
      <w:r>
        <w:rPr>
          <w:rFonts w:ascii="Times" w:hAnsi="Times"/>
          <w:sz w:val="40"/>
          <w:lang w:val="de-CH"/>
        </w:rPr>
        <w:t>Informationen zur Fabel Aesops</w:t>
      </w:r>
    </w:p>
    <w:p w14:paraId="1581D5FD" w14:textId="2A98CFA2" w:rsidR="00944F40" w:rsidRDefault="00944F40">
      <w:pPr>
        <w:rPr>
          <w:rFonts w:ascii="Times" w:hAnsi="Times"/>
          <w:sz w:val="40"/>
          <w:lang w:val="de-CH"/>
        </w:rPr>
      </w:pPr>
      <w:r w:rsidRPr="00944F40">
        <w:rPr>
          <w:rFonts w:ascii="Times" w:hAnsi="Times"/>
          <w:sz w:val="40"/>
          <w:lang w:val="de-CH"/>
        </w:rPr>
        <w:t>http://www.testudowelt.de/?p=542</w:t>
      </w:r>
    </w:p>
    <w:p w14:paraId="10439123" w14:textId="77777777" w:rsidR="00321B7F" w:rsidRPr="00037023" w:rsidRDefault="00321B7F">
      <w:pPr>
        <w:rPr>
          <w:rFonts w:ascii="Times" w:hAnsi="Times"/>
          <w:color w:val="FF0000"/>
          <w:sz w:val="40"/>
          <w:lang w:val="de-CH"/>
        </w:rPr>
      </w:pPr>
      <w:r>
        <w:rPr>
          <w:rFonts w:ascii="Times" w:hAnsi="Times"/>
          <w:sz w:val="40"/>
          <w:lang w:val="de-CH"/>
        </w:rPr>
        <w:br w:type="page"/>
      </w:r>
      <w:r w:rsidRPr="00037023">
        <w:rPr>
          <w:rFonts w:ascii="Times" w:hAnsi="Times"/>
          <w:color w:val="FF0000"/>
          <w:sz w:val="40"/>
          <w:lang w:val="de-CH"/>
        </w:rPr>
        <w:t>Schul</w:t>
      </w:r>
      <w:r>
        <w:rPr>
          <w:rFonts w:ascii="Times" w:hAnsi="Times"/>
          <w:color w:val="FF0000"/>
          <w:sz w:val="40"/>
          <w:lang w:val="de-CH"/>
        </w:rPr>
        <w:t>-A</w:t>
      </w:r>
      <w:r w:rsidRPr="00037023">
        <w:rPr>
          <w:rFonts w:ascii="Times" w:hAnsi="Times"/>
          <w:color w:val="FF0000"/>
          <w:sz w:val="40"/>
          <w:lang w:val="de-CH"/>
        </w:rPr>
        <w:t>pp des Monats</w:t>
      </w:r>
    </w:p>
    <w:p w14:paraId="0B23A783" w14:textId="2EEEB2F5" w:rsidR="00321B7F" w:rsidRDefault="000C415D">
      <w:pPr>
        <w:rPr>
          <w:rFonts w:ascii="Times" w:hAnsi="Times"/>
          <w:sz w:val="40"/>
          <w:lang w:val="de-CH"/>
        </w:rPr>
      </w:pPr>
      <w:r>
        <w:rPr>
          <w:rFonts w:ascii="Times" w:hAnsi="Times"/>
          <w:sz w:val="40"/>
          <w:lang w:val="de-CH"/>
        </w:rPr>
        <w:t xml:space="preserve">Mit der App </w:t>
      </w:r>
      <w:proofErr w:type="spellStart"/>
      <w:r>
        <w:rPr>
          <w:rFonts w:ascii="Times" w:hAnsi="Times"/>
          <w:sz w:val="40"/>
          <w:lang w:val="de-CH"/>
        </w:rPr>
        <w:t>Instamag</w:t>
      </w:r>
      <w:proofErr w:type="spellEnd"/>
      <w:r>
        <w:rPr>
          <w:rFonts w:ascii="Times" w:hAnsi="Times"/>
          <w:sz w:val="40"/>
          <w:lang w:val="de-CH"/>
        </w:rPr>
        <w:t xml:space="preserve"> können blitzschnell </w:t>
      </w:r>
      <w:bookmarkStart w:id="0" w:name="_GoBack"/>
      <w:bookmarkEnd w:id="0"/>
      <w:r>
        <w:rPr>
          <w:rFonts w:ascii="Times" w:hAnsi="Times"/>
          <w:sz w:val="40"/>
          <w:lang w:val="de-CH"/>
        </w:rPr>
        <w:t xml:space="preserve">Fotocollagen erstellt werden. Das Zusammenfügen der Puzzleteile beziehungsweise der Bilder übernimmt die App automatisch. Das Resultat lässt sich präsentieren, sofern das Ausgangsmaterial ebenfalls stimmt. Störend und ablenkend sind leider die Werbebanner. </w:t>
      </w:r>
    </w:p>
    <w:p w14:paraId="71DDFE1D" w14:textId="77777777" w:rsidR="00321B7F" w:rsidRDefault="00321B7F">
      <w:pPr>
        <w:rPr>
          <w:rFonts w:ascii="Times" w:hAnsi="Times"/>
          <w:sz w:val="40"/>
          <w:lang w:val="de-CH"/>
        </w:rPr>
      </w:pPr>
    </w:p>
    <w:p w14:paraId="6C6AA135" w14:textId="77777777" w:rsidR="00321B7F" w:rsidRPr="00E7791D" w:rsidRDefault="00321B7F">
      <w:pPr>
        <w:rPr>
          <w:rFonts w:ascii="Times" w:hAnsi="Times"/>
          <w:b/>
          <w:sz w:val="40"/>
          <w:lang w:val="de-CH"/>
        </w:rPr>
      </w:pPr>
      <w:r w:rsidRPr="00E7791D">
        <w:rPr>
          <w:rFonts w:ascii="Times" w:hAnsi="Times"/>
          <w:b/>
          <w:sz w:val="40"/>
          <w:lang w:val="de-CH"/>
        </w:rPr>
        <w:t>Quelle / iTunes App Store</w:t>
      </w:r>
    </w:p>
    <w:p w14:paraId="03D35EBD" w14:textId="77777777" w:rsidR="00321B7F" w:rsidRPr="00602861" w:rsidRDefault="00321B7F">
      <w:pPr>
        <w:rPr>
          <w:rFonts w:ascii="Times" w:hAnsi="Times"/>
          <w:b/>
          <w:sz w:val="40"/>
          <w:lang w:val="de-CH"/>
        </w:rPr>
      </w:pPr>
      <w:r>
        <w:rPr>
          <w:rFonts w:ascii="Helvetica" w:hAnsi="Helvetica" w:cs="Helvetica"/>
          <w:sz w:val="28"/>
          <w:szCs w:val="28"/>
        </w:rPr>
        <w:br w:type="page"/>
      </w:r>
      <w:r w:rsidRPr="00602861">
        <w:rPr>
          <w:rFonts w:ascii="Times" w:hAnsi="Times"/>
          <w:b/>
          <w:sz w:val="40"/>
          <w:lang w:val="de-CH"/>
        </w:rPr>
        <w:t>BILDERNAMEN / BILDLEGENDEN - Haupttext</w:t>
      </w:r>
    </w:p>
    <w:p w14:paraId="5EE633DA" w14:textId="77777777" w:rsidR="00321B7F" w:rsidRDefault="00321B7F" w:rsidP="00321B7F">
      <w:pPr>
        <w:rPr>
          <w:rFonts w:ascii="Times" w:hAnsi="Times"/>
          <w:sz w:val="40"/>
          <w:lang w:val="de-CH"/>
        </w:rPr>
      </w:pPr>
      <w:r>
        <w:rPr>
          <w:rFonts w:ascii="Times" w:hAnsi="Times"/>
          <w:sz w:val="40"/>
          <w:lang w:val="de-CH"/>
        </w:rPr>
        <w:t>(Die Reihenfolge der Bilder entspricht dem Textfluss. Erstes Bild – vorne im Text. Letztes Bild – am Schluss des Textes).</w:t>
      </w:r>
    </w:p>
    <w:p w14:paraId="40601F11" w14:textId="77777777" w:rsidR="00321B7F" w:rsidRDefault="00321B7F">
      <w:pPr>
        <w:rPr>
          <w:rFonts w:ascii="Times" w:hAnsi="Times"/>
          <w:sz w:val="40"/>
          <w:lang w:val="de-CH"/>
        </w:rPr>
      </w:pPr>
    </w:p>
    <w:p w14:paraId="4294A618" w14:textId="1067F41B" w:rsidR="00321B7F" w:rsidRDefault="006661C6">
      <w:pPr>
        <w:rPr>
          <w:rFonts w:ascii="Times" w:hAnsi="Times"/>
          <w:sz w:val="40"/>
          <w:lang w:val="de-CH"/>
        </w:rPr>
      </w:pPr>
      <w:r>
        <w:rPr>
          <w:rFonts w:ascii="Times" w:hAnsi="Times"/>
          <w:sz w:val="40"/>
          <w:lang w:val="de-CH"/>
        </w:rPr>
        <w:t>apps</w:t>
      </w:r>
      <w:r w:rsidR="00321B7F">
        <w:rPr>
          <w:rFonts w:ascii="Times" w:hAnsi="Times"/>
          <w:sz w:val="40"/>
          <w:lang w:val="de-CH"/>
        </w:rPr>
        <w:t>1</w:t>
      </w:r>
      <w:r w:rsidR="00321B7F" w:rsidRPr="003B2711">
        <w:rPr>
          <w:rFonts w:ascii="Times" w:hAnsi="Times"/>
          <w:sz w:val="40"/>
          <w:lang w:val="de-CH"/>
        </w:rPr>
        <w:t>.jpg</w:t>
      </w:r>
    </w:p>
    <w:p w14:paraId="5BB4B52B" w14:textId="23C0A63F" w:rsidR="00321B7F" w:rsidRPr="00FC3BE2" w:rsidRDefault="006661C6">
      <w:pPr>
        <w:rPr>
          <w:rFonts w:ascii="Times" w:hAnsi="Times"/>
          <w:i/>
          <w:sz w:val="40"/>
          <w:lang w:val="de-CH"/>
        </w:rPr>
      </w:pPr>
      <w:r>
        <w:rPr>
          <w:rFonts w:ascii="Times" w:hAnsi="Times"/>
          <w:i/>
          <w:sz w:val="40"/>
          <w:lang w:val="de-CH"/>
        </w:rPr>
        <w:t xml:space="preserve">Die Jugendlichen </w:t>
      </w:r>
      <w:r w:rsidR="002139AB">
        <w:rPr>
          <w:rFonts w:ascii="Times" w:hAnsi="Times"/>
          <w:i/>
          <w:sz w:val="40"/>
          <w:lang w:val="de-CH"/>
        </w:rPr>
        <w:t xml:space="preserve">benützen oft </w:t>
      </w:r>
      <w:proofErr w:type="spellStart"/>
      <w:r>
        <w:rPr>
          <w:rFonts w:ascii="Times" w:hAnsi="Times"/>
          <w:i/>
          <w:sz w:val="40"/>
          <w:lang w:val="de-CH"/>
        </w:rPr>
        <w:t>WhatsApp</w:t>
      </w:r>
      <w:proofErr w:type="spellEnd"/>
      <w:r>
        <w:rPr>
          <w:rFonts w:ascii="Times" w:hAnsi="Times"/>
          <w:i/>
          <w:sz w:val="40"/>
          <w:lang w:val="de-CH"/>
        </w:rPr>
        <w:t xml:space="preserve">, YouTube-App und </w:t>
      </w:r>
      <w:proofErr w:type="spellStart"/>
      <w:r>
        <w:rPr>
          <w:rFonts w:ascii="Times" w:hAnsi="Times"/>
          <w:i/>
          <w:sz w:val="40"/>
          <w:lang w:val="de-CH"/>
        </w:rPr>
        <w:t>Instagram</w:t>
      </w:r>
      <w:proofErr w:type="spellEnd"/>
      <w:r>
        <w:rPr>
          <w:rFonts w:ascii="Times" w:hAnsi="Times"/>
          <w:i/>
          <w:sz w:val="40"/>
          <w:lang w:val="de-CH"/>
        </w:rPr>
        <w:t>.</w:t>
      </w:r>
    </w:p>
    <w:p w14:paraId="3E971347" w14:textId="77777777" w:rsidR="00321B7F" w:rsidRDefault="00321B7F">
      <w:pPr>
        <w:rPr>
          <w:rFonts w:ascii="Times" w:hAnsi="Times"/>
          <w:sz w:val="40"/>
          <w:lang w:val="de-CH"/>
        </w:rPr>
      </w:pPr>
    </w:p>
    <w:p w14:paraId="466186FB" w14:textId="1569610A" w:rsidR="005E164E" w:rsidRDefault="005E164E" w:rsidP="005E164E">
      <w:pPr>
        <w:rPr>
          <w:rFonts w:ascii="Times" w:hAnsi="Times"/>
          <w:sz w:val="40"/>
          <w:lang w:val="de-CH"/>
        </w:rPr>
      </w:pPr>
      <w:r>
        <w:rPr>
          <w:rFonts w:ascii="Times" w:hAnsi="Times"/>
          <w:sz w:val="40"/>
          <w:lang w:val="de-CH"/>
        </w:rPr>
        <w:t>apps2</w:t>
      </w:r>
      <w:r w:rsidRPr="003B2711">
        <w:rPr>
          <w:rFonts w:ascii="Times" w:hAnsi="Times"/>
          <w:sz w:val="40"/>
          <w:lang w:val="de-CH"/>
        </w:rPr>
        <w:t>.jpg</w:t>
      </w:r>
    </w:p>
    <w:p w14:paraId="4BB21792" w14:textId="3A399108" w:rsidR="00321B7F" w:rsidRPr="00FC3BE2" w:rsidRDefault="005E164E" w:rsidP="00321B7F">
      <w:pPr>
        <w:rPr>
          <w:rFonts w:ascii="Times" w:hAnsi="Times"/>
          <w:i/>
          <w:sz w:val="40"/>
          <w:lang w:val="de-CH"/>
        </w:rPr>
      </w:pPr>
      <w:r>
        <w:rPr>
          <w:rFonts w:ascii="Times" w:hAnsi="Times"/>
          <w:i/>
          <w:sz w:val="40"/>
          <w:lang w:val="de-CH"/>
        </w:rPr>
        <w:t>Das Lexikon trägt man im digitalen Zeitalter in Form der App namens Wikipedia mobil in der Hosentasche.</w:t>
      </w:r>
    </w:p>
    <w:p w14:paraId="0A3F2C5C" w14:textId="77777777" w:rsidR="00321B7F" w:rsidRDefault="00321B7F">
      <w:pPr>
        <w:rPr>
          <w:rFonts w:ascii="Times" w:hAnsi="Times"/>
          <w:sz w:val="40"/>
          <w:lang w:val="de-CH"/>
        </w:rPr>
      </w:pPr>
    </w:p>
    <w:p w14:paraId="3495839D" w14:textId="6A550E51" w:rsidR="00321B7F" w:rsidRDefault="00364B4C" w:rsidP="00321B7F">
      <w:pPr>
        <w:rPr>
          <w:rFonts w:ascii="Times" w:hAnsi="Times"/>
          <w:sz w:val="40"/>
          <w:lang w:val="de-CH"/>
        </w:rPr>
      </w:pPr>
      <w:r>
        <w:rPr>
          <w:rFonts w:ascii="Times" w:hAnsi="Times"/>
          <w:sz w:val="40"/>
          <w:lang w:val="de-CH"/>
        </w:rPr>
        <w:t>app</w:t>
      </w:r>
      <w:r w:rsidR="00321B7F">
        <w:rPr>
          <w:rFonts w:ascii="Times" w:hAnsi="Times"/>
          <w:sz w:val="40"/>
          <w:lang w:val="de-CH"/>
        </w:rPr>
        <w:t>3</w:t>
      </w:r>
      <w:r w:rsidR="00321B7F" w:rsidRPr="003B2711">
        <w:rPr>
          <w:rFonts w:ascii="Times" w:hAnsi="Times"/>
          <w:sz w:val="40"/>
          <w:lang w:val="de-CH"/>
        </w:rPr>
        <w:t>.jpg</w:t>
      </w:r>
    </w:p>
    <w:p w14:paraId="66E6EEBB" w14:textId="6515CF82" w:rsidR="00321B7F" w:rsidRPr="00FC3BE2" w:rsidRDefault="00364B4C" w:rsidP="00321B7F">
      <w:pPr>
        <w:rPr>
          <w:rFonts w:ascii="Times" w:hAnsi="Times"/>
          <w:i/>
          <w:sz w:val="40"/>
          <w:lang w:val="de-CH"/>
        </w:rPr>
      </w:pPr>
      <w:r>
        <w:rPr>
          <w:rFonts w:ascii="Times" w:hAnsi="Times"/>
          <w:i/>
          <w:sz w:val="40"/>
          <w:lang w:val="de-CH"/>
        </w:rPr>
        <w:t>Der Filmkanal der Jugendlichen heisst YouTube.</w:t>
      </w:r>
    </w:p>
    <w:p w14:paraId="44616DD3" w14:textId="77777777" w:rsidR="00321B7F" w:rsidRDefault="00321B7F">
      <w:pPr>
        <w:rPr>
          <w:rFonts w:ascii="Times" w:hAnsi="Times"/>
          <w:sz w:val="40"/>
          <w:lang w:val="de-CH"/>
        </w:rPr>
      </w:pPr>
    </w:p>
    <w:p w14:paraId="68BF1516" w14:textId="001E5987" w:rsidR="00321B7F" w:rsidRDefault="00CF0946" w:rsidP="00321B7F">
      <w:pPr>
        <w:rPr>
          <w:rFonts w:ascii="Times" w:hAnsi="Times"/>
          <w:sz w:val="40"/>
          <w:lang w:val="de-CH"/>
        </w:rPr>
      </w:pPr>
      <w:r>
        <w:rPr>
          <w:rFonts w:ascii="Times" w:hAnsi="Times"/>
          <w:sz w:val="40"/>
          <w:lang w:val="de-CH"/>
        </w:rPr>
        <w:t>apps4</w:t>
      </w:r>
      <w:r w:rsidR="00321B7F" w:rsidRPr="003B2711">
        <w:rPr>
          <w:rFonts w:ascii="Times" w:hAnsi="Times"/>
          <w:sz w:val="40"/>
          <w:lang w:val="de-CH"/>
        </w:rPr>
        <w:t>.jpg</w:t>
      </w:r>
    </w:p>
    <w:p w14:paraId="0598DA3E" w14:textId="27118CE6" w:rsidR="00321B7F" w:rsidRPr="00FC3BE2" w:rsidRDefault="00CF0946" w:rsidP="00321B7F">
      <w:pPr>
        <w:rPr>
          <w:rFonts w:ascii="Times" w:hAnsi="Times"/>
          <w:i/>
          <w:sz w:val="40"/>
          <w:lang w:val="de-CH"/>
        </w:rPr>
      </w:pPr>
      <w:r>
        <w:rPr>
          <w:rFonts w:ascii="Times" w:hAnsi="Times"/>
          <w:i/>
          <w:sz w:val="40"/>
          <w:lang w:val="de-CH"/>
        </w:rPr>
        <w:t xml:space="preserve">Dank </w:t>
      </w:r>
      <w:proofErr w:type="spellStart"/>
      <w:r>
        <w:rPr>
          <w:rFonts w:ascii="Times" w:hAnsi="Times"/>
          <w:i/>
          <w:sz w:val="40"/>
          <w:lang w:val="de-CH"/>
        </w:rPr>
        <w:t>Feedly</w:t>
      </w:r>
      <w:proofErr w:type="spellEnd"/>
      <w:r>
        <w:rPr>
          <w:rFonts w:ascii="Times" w:hAnsi="Times"/>
          <w:i/>
          <w:sz w:val="40"/>
          <w:lang w:val="de-CH"/>
        </w:rPr>
        <w:t xml:space="preserve"> kauft man kostenlos im selber zusammenstellten digitalen Zeitungskiosk </w:t>
      </w:r>
      <w:r w:rsidR="00321B7F">
        <w:rPr>
          <w:rFonts w:ascii="Times" w:hAnsi="Times"/>
          <w:i/>
          <w:sz w:val="40"/>
          <w:lang w:val="de-CH"/>
        </w:rPr>
        <w:t>e</w:t>
      </w:r>
      <w:r>
        <w:rPr>
          <w:rFonts w:ascii="Times" w:hAnsi="Times"/>
          <w:i/>
          <w:sz w:val="40"/>
          <w:lang w:val="de-CH"/>
        </w:rPr>
        <w:t>in.</w:t>
      </w:r>
    </w:p>
    <w:p w14:paraId="53F9298E" w14:textId="77777777" w:rsidR="00321B7F" w:rsidRDefault="00321B7F">
      <w:pPr>
        <w:rPr>
          <w:rFonts w:ascii="Times" w:hAnsi="Times"/>
          <w:i/>
          <w:sz w:val="40"/>
          <w:lang w:val="de-CH"/>
        </w:rPr>
      </w:pPr>
    </w:p>
    <w:p w14:paraId="77525C7A" w14:textId="2E002819" w:rsidR="003B0E50" w:rsidRDefault="003B0E50" w:rsidP="003B0E50">
      <w:pPr>
        <w:rPr>
          <w:rFonts w:ascii="Times" w:hAnsi="Times"/>
          <w:sz w:val="40"/>
          <w:lang w:val="de-CH"/>
        </w:rPr>
      </w:pPr>
      <w:r>
        <w:rPr>
          <w:rFonts w:ascii="Times" w:hAnsi="Times"/>
          <w:sz w:val="40"/>
          <w:lang w:val="de-CH"/>
        </w:rPr>
        <w:t>apps5</w:t>
      </w:r>
      <w:r w:rsidRPr="003B2711">
        <w:rPr>
          <w:rFonts w:ascii="Times" w:hAnsi="Times"/>
          <w:sz w:val="40"/>
          <w:lang w:val="de-CH"/>
        </w:rPr>
        <w:t>.jpg</w:t>
      </w:r>
    </w:p>
    <w:p w14:paraId="2DB2A2FE" w14:textId="674608A8" w:rsidR="003B0E50" w:rsidRPr="00FC3BE2" w:rsidRDefault="003B0E50" w:rsidP="003B0E50">
      <w:pPr>
        <w:rPr>
          <w:rFonts w:ascii="Times" w:hAnsi="Times"/>
          <w:i/>
          <w:sz w:val="40"/>
          <w:lang w:val="de-CH"/>
        </w:rPr>
      </w:pPr>
      <w:r>
        <w:rPr>
          <w:rFonts w:ascii="Times" w:hAnsi="Times"/>
          <w:i/>
          <w:sz w:val="40"/>
          <w:lang w:val="de-CH"/>
        </w:rPr>
        <w:t xml:space="preserve">Mit </w:t>
      </w:r>
      <w:proofErr w:type="spellStart"/>
      <w:r>
        <w:rPr>
          <w:rFonts w:ascii="Times" w:hAnsi="Times"/>
          <w:i/>
          <w:sz w:val="40"/>
          <w:lang w:val="de-CH"/>
        </w:rPr>
        <w:t>Instagram</w:t>
      </w:r>
      <w:proofErr w:type="spellEnd"/>
      <w:r>
        <w:rPr>
          <w:rFonts w:ascii="Times" w:hAnsi="Times"/>
          <w:i/>
          <w:sz w:val="40"/>
          <w:lang w:val="de-CH"/>
        </w:rPr>
        <w:t xml:space="preserve"> werden </w:t>
      </w:r>
      <w:proofErr w:type="spellStart"/>
      <w:r>
        <w:rPr>
          <w:rFonts w:ascii="Times" w:hAnsi="Times"/>
          <w:i/>
          <w:sz w:val="40"/>
          <w:lang w:val="de-CH"/>
        </w:rPr>
        <w:t>Bildli</w:t>
      </w:r>
      <w:proofErr w:type="spellEnd"/>
      <w:r>
        <w:rPr>
          <w:rFonts w:ascii="Times" w:hAnsi="Times"/>
          <w:i/>
          <w:sz w:val="40"/>
          <w:lang w:val="de-CH"/>
        </w:rPr>
        <w:t xml:space="preserve"> und auch Videos en </w:t>
      </w:r>
      <w:proofErr w:type="spellStart"/>
      <w:r>
        <w:rPr>
          <w:rFonts w:ascii="Times" w:hAnsi="Times"/>
          <w:i/>
          <w:sz w:val="40"/>
          <w:lang w:val="de-CH"/>
        </w:rPr>
        <w:t>masse</w:t>
      </w:r>
      <w:proofErr w:type="spellEnd"/>
      <w:r>
        <w:rPr>
          <w:rFonts w:ascii="Times" w:hAnsi="Times"/>
          <w:i/>
          <w:sz w:val="40"/>
          <w:lang w:val="de-CH"/>
        </w:rPr>
        <w:t xml:space="preserve"> versendet.</w:t>
      </w:r>
    </w:p>
    <w:p w14:paraId="18BC0CCC" w14:textId="77777777" w:rsidR="00321B7F" w:rsidRDefault="00321B7F">
      <w:pPr>
        <w:rPr>
          <w:rFonts w:ascii="Times" w:hAnsi="Times"/>
          <w:i/>
          <w:sz w:val="40"/>
          <w:lang w:val="de-CH"/>
        </w:rPr>
      </w:pPr>
    </w:p>
    <w:p w14:paraId="12AD1A66" w14:textId="6B4D9D6E" w:rsidR="009C686C" w:rsidRDefault="009C686C" w:rsidP="009C686C">
      <w:pPr>
        <w:rPr>
          <w:rFonts w:ascii="Times" w:hAnsi="Times"/>
          <w:sz w:val="40"/>
          <w:lang w:val="de-CH"/>
        </w:rPr>
      </w:pPr>
      <w:r>
        <w:rPr>
          <w:rFonts w:ascii="Times" w:hAnsi="Times"/>
          <w:sz w:val="40"/>
          <w:lang w:val="de-CH"/>
        </w:rPr>
        <w:t>apps6</w:t>
      </w:r>
      <w:r w:rsidRPr="003B2711">
        <w:rPr>
          <w:rFonts w:ascii="Times" w:hAnsi="Times"/>
          <w:sz w:val="40"/>
          <w:lang w:val="de-CH"/>
        </w:rPr>
        <w:t>.jpg</w:t>
      </w:r>
    </w:p>
    <w:p w14:paraId="15DA6F95" w14:textId="1BA9D998" w:rsidR="009C686C" w:rsidRPr="00FC3BE2" w:rsidRDefault="009C686C" w:rsidP="009C686C">
      <w:pPr>
        <w:rPr>
          <w:rFonts w:ascii="Times" w:hAnsi="Times"/>
          <w:i/>
          <w:sz w:val="40"/>
          <w:lang w:val="de-CH"/>
        </w:rPr>
      </w:pPr>
      <w:proofErr w:type="spellStart"/>
      <w:r>
        <w:rPr>
          <w:rFonts w:ascii="Times" w:hAnsi="Times"/>
          <w:i/>
          <w:sz w:val="40"/>
          <w:lang w:val="de-CH"/>
        </w:rPr>
        <w:t>Snapchat</w:t>
      </w:r>
      <w:proofErr w:type="spellEnd"/>
      <w:r>
        <w:rPr>
          <w:rFonts w:ascii="Times" w:hAnsi="Times"/>
          <w:i/>
          <w:sz w:val="40"/>
          <w:lang w:val="de-CH"/>
        </w:rPr>
        <w:t xml:space="preserve"> ist bei Teenies ebenfalls hoch im Kurs.</w:t>
      </w:r>
    </w:p>
    <w:p w14:paraId="000D20B9" w14:textId="77777777" w:rsidR="009C686C" w:rsidRDefault="009C686C">
      <w:pPr>
        <w:rPr>
          <w:rFonts w:ascii="Times" w:hAnsi="Times"/>
          <w:i/>
          <w:sz w:val="40"/>
          <w:lang w:val="de-CH"/>
        </w:rPr>
      </w:pPr>
    </w:p>
    <w:p w14:paraId="0143AA48" w14:textId="77777777" w:rsidR="00321B7F" w:rsidRPr="00602861" w:rsidRDefault="00321B7F">
      <w:pPr>
        <w:rPr>
          <w:rFonts w:ascii="Times" w:hAnsi="Times"/>
          <w:b/>
          <w:sz w:val="40"/>
          <w:lang w:val="de-CH"/>
        </w:rPr>
      </w:pPr>
      <w:r w:rsidRPr="00602861">
        <w:rPr>
          <w:rFonts w:ascii="Times" w:hAnsi="Times"/>
          <w:b/>
          <w:sz w:val="40"/>
          <w:lang w:val="de-CH"/>
        </w:rPr>
        <w:t>SCHULAPP DES MONATS</w:t>
      </w:r>
    </w:p>
    <w:p w14:paraId="1BE83A2A" w14:textId="77777777" w:rsidR="00321B7F" w:rsidRDefault="00321B7F">
      <w:pPr>
        <w:rPr>
          <w:rFonts w:ascii="Times" w:hAnsi="Times"/>
          <w:i/>
          <w:sz w:val="40"/>
          <w:lang w:val="de-CH"/>
        </w:rPr>
      </w:pPr>
    </w:p>
    <w:p w14:paraId="370C24F7" w14:textId="0C638F97" w:rsidR="00321B7F" w:rsidRDefault="00441F3E">
      <w:pPr>
        <w:rPr>
          <w:rFonts w:ascii="Times" w:hAnsi="Times"/>
          <w:sz w:val="40"/>
          <w:lang w:val="de-CH"/>
        </w:rPr>
      </w:pPr>
      <w:proofErr w:type="spellStart"/>
      <w:r>
        <w:rPr>
          <w:rFonts w:ascii="Times" w:hAnsi="Times"/>
          <w:sz w:val="40"/>
          <w:lang w:val="de-CH"/>
        </w:rPr>
        <w:t>schulapp</w:t>
      </w:r>
      <w:proofErr w:type="spellEnd"/>
      <w:r>
        <w:rPr>
          <w:rFonts w:ascii="Times" w:hAnsi="Times"/>
          <w:sz w:val="40"/>
          <w:lang w:val="de-CH"/>
        </w:rPr>
        <w:t xml:space="preserve"> instmag</w:t>
      </w:r>
      <w:r w:rsidR="00321B7F" w:rsidRPr="003B2711">
        <w:rPr>
          <w:rFonts w:ascii="Times" w:hAnsi="Times"/>
          <w:sz w:val="40"/>
          <w:lang w:val="de-CH"/>
        </w:rPr>
        <w:t>.jpg</w:t>
      </w:r>
    </w:p>
    <w:p w14:paraId="67F2F68D" w14:textId="794CF3AD" w:rsidR="00321B7F" w:rsidRPr="00E30E13" w:rsidRDefault="00441F3E">
      <w:pPr>
        <w:rPr>
          <w:rFonts w:ascii="Times" w:hAnsi="Times"/>
          <w:i/>
          <w:sz w:val="40"/>
          <w:lang w:val="de-CH"/>
        </w:rPr>
      </w:pPr>
      <w:r>
        <w:rPr>
          <w:rFonts w:ascii="Times" w:hAnsi="Times"/>
          <w:i/>
          <w:sz w:val="40"/>
          <w:lang w:val="de-CH"/>
        </w:rPr>
        <w:t xml:space="preserve">Fotocollagen wirken stets überzeugend durch das Verwenden der App </w:t>
      </w:r>
      <w:proofErr w:type="spellStart"/>
      <w:r>
        <w:rPr>
          <w:rFonts w:ascii="Times" w:hAnsi="Times"/>
          <w:i/>
          <w:sz w:val="40"/>
          <w:lang w:val="de-CH"/>
        </w:rPr>
        <w:t>Instamag</w:t>
      </w:r>
      <w:proofErr w:type="spellEnd"/>
      <w:r w:rsidR="00321B7F">
        <w:rPr>
          <w:rFonts w:ascii="Times" w:hAnsi="Times"/>
          <w:i/>
          <w:sz w:val="40"/>
          <w:lang w:val="de-CH"/>
        </w:rPr>
        <w:t>.</w:t>
      </w:r>
    </w:p>
    <w:sectPr w:rsidR="00321B7F" w:rsidRPr="00E30E13" w:rsidSect="00321B7F">
      <w:pgSz w:w="11900" w:h="16840"/>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ple Casual">
    <w:altName w:val="Helvetica Neue Bold Condense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9B"/>
    <w:rsid w:val="00005D8F"/>
    <w:rsid w:val="000C415D"/>
    <w:rsid w:val="001174F3"/>
    <w:rsid w:val="00156925"/>
    <w:rsid w:val="00181415"/>
    <w:rsid w:val="001A154D"/>
    <w:rsid w:val="001D28E1"/>
    <w:rsid w:val="001D4222"/>
    <w:rsid w:val="002139AB"/>
    <w:rsid w:val="0026599B"/>
    <w:rsid w:val="002746CC"/>
    <w:rsid w:val="002A2767"/>
    <w:rsid w:val="002E2ABD"/>
    <w:rsid w:val="00321B7F"/>
    <w:rsid w:val="00364B4C"/>
    <w:rsid w:val="00395C94"/>
    <w:rsid w:val="003A711C"/>
    <w:rsid w:val="003A7FC4"/>
    <w:rsid w:val="003B0E50"/>
    <w:rsid w:val="00441F3E"/>
    <w:rsid w:val="004646A1"/>
    <w:rsid w:val="0049188B"/>
    <w:rsid w:val="00506601"/>
    <w:rsid w:val="005C78C8"/>
    <w:rsid w:val="005E164E"/>
    <w:rsid w:val="00615164"/>
    <w:rsid w:val="00647445"/>
    <w:rsid w:val="006661C6"/>
    <w:rsid w:val="006B35C4"/>
    <w:rsid w:val="006B7E56"/>
    <w:rsid w:val="006C1183"/>
    <w:rsid w:val="006E67A9"/>
    <w:rsid w:val="00750168"/>
    <w:rsid w:val="007A3EEB"/>
    <w:rsid w:val="007F1C34"/>
    <w:rsid w:val="008015AF"/>
    <w:rsid w:val="00833948"/>
    <w:rsid w:val="00853C0F"/>
    <w:rsid w:val="00897F3D"/>
    <w:rsid w:val="00933240"/>
    <w:rsid w:val="00944F40"/>
    <w:rsid w:val="009A5060"/>
    <w:rsid w:val="009C686C"/>
    <w:rsid w:val="009E409A"/>
    <w:rsid w:val="00A61581"/>
    <w:rsid w:val="00A93FC3"/>
    <w:rsid w:val="00AC582B"/>
    <w:rsid w:val="00AD3D4D"/>
    <w:rsid w:val="00AF0D3E"/>
    <w:rsid w:val="00B72167"/>
    <w:rsid w:val="00B75E7D"/>
    <w:rsid w:val="00B8207D"/>
    <w:rsid w:val="00B86247"/>
    <w:rsid w:val="00BF7B5A"/>
    <w:rsid w:val="00C02273"/>
    <w:rsid w:val="00CC38FA"/>
    <w:rsid w:val="00CF0946"/>
    <w:rsid w:val="00D846B4"/>
    <w:rsid w:val="00DD1B25"/>
    <w:rsid w:val="00EB1BC2"/>
    <w:rsid w:val="00F0269C"/>
    <w:rsid w:val="00F239E1"/>
    <w:rsid w:val="00F373D2"/>
    <w:rsid w:val="00F61092"/>
    <w:rsid w:val="00F63E82"/>
    <w:rsid w:val="00FA56D7"/>
    <w:rsid w:val="00FB312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241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76"/>
  <w:style w:type="paragraph" w:default="1" w:styleId="Standard">
    <w:name w:val="Normal"/>
    <w:qFormat/>
    <w:rsid w:val="007E5A8B"/>
    <w:rPr>
      <w:rFonts w:ascii="Apple Casual" w:hAnsi="Apple Casual"/>
      <w:sz w:val="96"/>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7E5A8B"/>
  </w:style>
  <w:style w:type="character" w:styleId="Link">
    <w:name w:val="Hyperlink"/>
    <w:basedOn w:val="Absatzstandardschriftart"/>
    <w:uiPriority w:val="99"/>
    <w:unhideWhenUsed/>
    <w:rsid w:val="00F133B5"/>
    <w:rPr>
      <w:color w:val="0000FF"/>
      <w:u w:val="single"/>
    </w:rPr>
  </w:style>
  <w:style w:type="paragraph" w:styleId="Listenabsatz">
    <w:name w:val="List Paragraph"/>
    <w:basedOn w:val="Standard"/>
    <w:uiPriority w:val="34"/>
    <w:qFormat/>
    <w:rsid w:val="003A4E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76"/>
  <w:style w:type="paragraph" w:default="1" w:styleId="Standard">
    <w:name w:val="Normal"/>
    <w:qFormat/>
    <w:rsid w:val="007E5A8B"/>
    <w:rPr>
      <w:rFonts w:ascii="Apple Casual" w:hAnsi="Apple Casual"/>
      <w:sz w:val="96"/>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7E5A8B"/>
  </w:style>
  <w:style w:type="character" w:styleId="Link">
    <w:name w:val="Hyperlink"/>
    <w:basedOn w:val="Absatzstandardschriftart"/>
    <w:uiPriority w:val="99"/>
    <w:unhideWhenUsed/>
    <w:rsid w:val="00F133B5"/>
    <w:rPr>
      <w:color w:val="0000FF"/>
      <w:u w:val="single"/>
    </w:rPr>
  </w:style>
  <w:style w:type="paragraph" w:styleId="Listenabsatz">
    <w:name w:val="List Paragraph"/>
    <w:basedOn w:val="Standard"/>
    <w:uiPriority w:val="34"/>
    <w:qFormat/>
    <w:rsid w:val="003A4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razianoorsi1:Documents:die%20neue%20schulpraxis:ICT:Vorlage%20dns.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 dns.dot</Template>
  <TotalTime>0</TotalTime>
  <Pages>9</Pages>
  <Words>1074</Words>
  <Characters>6770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Discorsi</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Orsi</dc:creator>
  <cp:keywords/>
  <cp:lastModifiedBy>Graziano Orsi</cp:lastModifiedBy>
  <cp:revision>63</cp:revision>
  <dcterms:created xsi:type="dcterms:W3CDTF">2016-01-21T13:33:00Z</dcterms:created>
  <dcterms:modified xsi:type="dcterms:W3CDTF">2016-03-17T13:19:00Z</dcterms:modified>
</cp:coreProperties>
</file>